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05" w:rsidRPr="00E50D62" w:rsidRDefault="002E0A1A" w:rsidP="009651D7">
      <w:pPr>
        <w:jc w:val="center"/>
        <w:rPr>
          <w:b/>
        </w:rPr>
      </w:pPr>
      <w:r>
        <w:rPr>
          <w:color w:val="000000"/>
        </w:rPr>
        <w:t xml:space="preserve">                                                                     </w:t>
      </w:r>
      <w:r w:rsidR="00DD6D05" w:rsidRPr="000007F4">
        <w:rPr>
          <w:color w:val="000000"/>
        </w:rPr>
        <w:t>Управление по делам образования администрации Кыштымского городского округа</w:t>
      </w:r>
    </w:p>
    <w:p w:rsidR="00DD6D05" w:rsidRPr="000007F4" w:rsidRDefault="00DD6D05" w:rsidP="009651D7">
      <w:pPr>
        <w:pStyle w:val="Default"/>
        <w:jc w:val="center"/>
      </w:pPr>
      <w:r w:rsidRPr="000007F4">
        <w:t>Муниципальное образовательное учреждение дополнительного образования для детей</w:t>
      </w:r>
    </w:p>
    <w:p w:rsidR="00DD6D05" w:rsidRPr="000007F4" w:rsidRDefault="00DD6D05" w:rsidP="009651D7">
      <w:pPr>
        <w:pStyle w:val="Default"/>
        <w:jc w:val="center"/>
      </w:pPr>
      <w:r w:rsidRPr="000007F4">
        <w:t xml:space="preserve">«Центр детского (юношеского) технического творчества» </w:t>
      </w:r>
    </w:p>
    <w:p w:rsidR="00DD6D05" w:rsidRPr="000007F4" w:rsidRDefault="00DD6D05" w:rsidP="009651D7">
      <w:pPr>
        <w:spacing w:line="360" w:lineRule="auto"/>
        <w:jc w:val="both"/>
        <w:rPr>
          <w:bCs/>
          <w:color w:val="000000"/>
          <w:spacing w:val="-7"/>
        </w:rPr>
      </w:pPr>
    </w:p>
    <w:p w:rsidR="00DD6D05" w:rsidRPr="000007F4" w:rsidRDefault="00DD6D05" w:rsidP="009651D7">
      <w:pPr>
        <w:spacing w:line="360" w:lineRule="auto"/>
      </w:pPr>
      <w:r w:rsidRPr="000007F4">
        <w:t>Принято на заседании</w:t>
      </w:r>
      <w:r w:rsidRPr="000007F4">
        <w:tab/>
      </w:r>
      <w:r w:rsidRPr="000007F4">
        <w:tab/>
      </w:r>
      <w:r w:rsidRPr="000007F4">
        <w:tab/>
      </w:r>
      <w:r w:rsidRPr="000007F4">
        <w:tab/>
      </w:r>
      <w:r w:rsidRPr="000007F4">
        <w:tab/>
        <w:t>Утверждаю:</w:t>
      </w:r>
    </w:p>
    <w:p w:rsidR="00DD6D05" w:rsidRPr="00E50D62" w:rsidRDefault="00DD6D05" w:rsidP="009651D7">
      <w:pPr>
        <w:spacing w:line="360" w:lineRule="auto"/>
      </w:pPr>
      <w:r w:rsidRPr="00E50D62">
        <w:t>Педагогического совета</w:t>
      </w:r>
      <w:r w:rsidRPr="00E50D62">
        <w:tab/>
      </w:r>
      <w:r w:rsidRPr="00E50D62">
        <w:tab/>
      </w:r>
      <w:r w:rsidRPr="00E50D62">
        <w:tab/>
      </w:r>
    </w:p>
    <w:p w:rsidR="00DD6D05" w:rsidRPr="000007F4" w:rsidRDefault="00DD6D05" w:rsidP="009651D7">
      <w:pPr>
        <w:spacing w:line="360" w:lineRule="auto"/>
      </w:pPr>
      <w:r w:rsidRPr="000007F4">
        <w:t>МОУ ДО ЦД(Ю)ТТ</w:t>
      </w:r>
      <w:r w:rsidRPr="000007F4">
        <w:tab/>
      </w:r>
      <w:r w:rsidRPr="000007F4">
        <w:tab/>
      </w:r>
      <w:r w:rsidRPr="000007F4">
        <w:tab/>
      </w:r>
      <w:r w:rsidRPr="000007F4">
        <w:tab/>
      </w:r>
      <w:r w:rsidRPr="000007F4">
        <w:tab/>
      </w:r>
      <w:r w:rsidRPr="000007F4">
        <w:tab/>
        <w:t>Директор МОУ ДО ЦД (Ю)ТТ</w:t>
      </w:r>
    </w:p>
    <w:p w:rsidR="00DD6D05" w:rsidRPr="000007F4" w:rsidRDefault="00DD6D05" w:rsidP="009651D7">
      <w:pPr>
        <w:spacing w:line="360" w:lineRule="auto"/>
      </w:pPr>
      <w:r w:rsidRPr="000007F4">
        <w:t>От «____</w:t>
      </w:r>
      <w:proofErr w:type="gramStart"/>
      <w:r w:rsidRPr="000007F4">
        <w:t>_»_</w:t>
      </w:r>
      <w:proofErr w:type="gramEnd"/>
      <w:r w:rsidRPr="000007F4">
        <w:t>_____________20_____г.</w:t>
      </w:r>
      <w:r w:rsidRPr="000007F4">
        <w:tab/>
      </w:r>
      <w:r w:rsidRPr="000007F4">
        <w:tab/>
      </w:r>
      <w:r w:rsidRPr="000007F4">
        <w:tab/>
        <w:t xml:space="preserve">__________________ </w:t>
      </w:r>
      <w:proofErr w:type="spellStart"/>
      <w:r w:rsidRPr="000007F4">
        <w:t>И.Б.Тарасова</w:t>
      </w:r>
      <w:proofErr w:type="spellEnd"/>
    </w:p>
    <w:p w:rsidR="00DD6D05" w:rsidRPr="000007F4" w:rsidRDefault="00DD6D05" w:rsidP="009651D7">
      <w:pPr>
        <w:spacing w:line="360" w:lineRule="auto"/>
      </w:pPr>
      <w:r w:rsidRPr="000007F4">
        <w:t>Протокол № ____________________</w:t>
      </w:r>
      <w:r w:rsidRPr="000007F4">
        <w:tab/>
      </w:r>
      <w:r w:rsidRPr="000007F4">
        <w:tab/>
      </w:r>
      <w:proofErr w:type="gramStart"/>
      <w:r w:rsidRPr="000007F4">
        <w:tab/>
        <w:t>«</w:t>
      </w:r>
      <w:proofErr w:type="gramEnd"/>
      <w:r w:rsidRPr="000007F4">
        <w:t>_______» ____________20_____г.</w:t>
      </w:r>
    </w:p>
    <w:p w:rsidR="00DD6D05" w:rsidRPr="009651D7" w:rsidRDefault="00DD6D05" w:rsidP="00C05416">
      <w:pPr>
        <w:spacing w:line="360" w:lineRule="auto"/>
        <w:rPr>
          <w:bCs/>
          <w:color w:val="000000"/>
          <w:spacing w:val="-7"/>
          <w:sz w:val="28"/>
          <w:szCs w:val="28"/>
        </w:rPr>
      </w:pPr>
    </w:p>
    <w:p w:rsidR="00DD6D05" w:rsidRPr="009651D7" w:rsidRDefault="00DD6D05" w:rsidP="009651D7">
      <w:pPr>
        <w:spacing w:line="360" w:lineRule="auto"/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DD6D05" w:rsidRPr="009651D7" w:rsidRDefault="00DD6D05" w:rsidP="009651D7">
      <w:pPr>
        <w:spacing w:line="360" w:lineRule="auto"/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DD6D05" w:rsidRPr="000007F4" w:rsidRDefault="00DD6D05" w:rsidP="009651D7">
      <w:pPr>
        <w:spacing w:line="360" w:lineRule="auto"/>
        <w:ind w:firstLine="567"/>
        <w:jc w:val="center"/>
        <w:rPr>
          <w:b/>
        </w:rPr>
      </w:pPr>
      <w:r w:rsidRPr="000007F4">
        <w:rPr>
          <w:b/>
          <w:bCs/>
          <w:color w:val="000000"/>
          <w:spacing w:val="-7"/>
        </w:rPr>
        <w:t>Дополнительная общеобразовательная</w:t>
      </w:r>
      <w:r w:rsidRPr="000007F4">
        <w:rPr>
          <w:b/>
        </w:rPr>
        <w:t xml:space="preserve"> </w:t>
      </w:r>
      <w:r w:rsidRPr="000007F4">
        <w:rPr>
          <w:b/>
          <w:bCs/>
          <w:color w:val="000000"/>
          <w:spacing w:val="-7"/>
        </w:rPr>
        <w:t xml:space="preserve">общеразвивающая программа  </w:t>
      </w:r>
    </w:p>
    <w:p w:rsidR="00DD6D05" w:rsidRPr="000007F4" w:rsidRDefault="006B30CA" w:rsidP="009651D7">
      <w:pPr>
        <w:spacing w:line="360" w:lineRule="auto"/>
        <w:ind w:firstLine="567"/>
        <w:jc w:val="center"/>
        <w:rPr>
          <w:b/>
          <w:bCs/>
          <w:color w:val="000000"/>
          <w:spacing w:val="-7"/>
        </w:rPr>
      </w:pPr>
      <w:proofErr w:type="gramStart"/>
      <w:r>
        <w:rPr>
          <w:b/>
          <w:bCs/>
          <w:color w:val="000000"/>
          <w:spacing w:val="-7"/>
        </w:rPr>
        <w:t>с</w:t>
      </w:r>
      <w:r w:rsidR="00DD6D05" w:rsidRPr="000007F4">
        <w:rPr>
          <w:b/>
          <w:bCs/>
          <w:color w:val="000000"/>
          <w:spacing w:val="-7"/>
        </w:rPr>
        <w:t>оциально</w:t>
      </w:r>
      <w:proofErr w:type="gramEnd"/>
      <w:r w:rsidR="00DD6D05" w:rsidRPr="000007F4">
        <w:rPr>
          <w:b/>
          <w:bCs/>
          <w:color w:val="000000"/>
          <w:spacing w:val="-7"/>
        </w:rPr>
        <w:t xml:space="preserve"> педагогической  направленности</w:t>
      </w:r>
    </w:p>
    <w:p w:rsidR="00DD6D05" w:rsidRPr="000007F4" w:rsidRDefault="00DD6D05" w:rsidP="009651D7">
      <w:pPr>
        <w:spacing w:line="360" w:lineRule="auto"/>
        <w:ind w:firstLine="567"/>
        <w:jc w:val="center"/>
        <w:rPr>
          <w:b/>
        </w:rPr>
      </w:pPr>
      <w:r w:rsidRPr="000007F4">
        <w:rPr>
          <w:b/>
          <w:bCs/>
          <w:color w:val="000000"/>
          <w:spacing w:val="-7"/>
        </w:rPr>
        <w:t xml:space="preserve"> «Учись играя»</w:t>
      </w:r>
    </w:p>
    <w:p w:rsidR="00DD6D05" w:rsidRPr="000007F4" w:rsidRDefault="00DD6D05" w:rsidP="009651D7">
      <w:pPr>
        <w:spacing w:line="360" w:lineRule="auto"/>
        <w:ind w:firstLine="567"/>
        <w:jc w:val="center"/>
        <w:rPr>
          <w:b/>
        </w:rPr>
      </w:pPr>
    </w:p>
    <w:p w:rsidR="00DD6D05" w:rsidRPr="000007F4" w:rsidRDefault="00DD6D05" w:rsidP="009651D7">
      <w:pPr>
        <w:spacing w:line="360" w:lineRule="auto"/>
        <w:ind w:firstLine="567"/>
      </w:pPr>
    </w:p>
    <w:p w:rsidR="00DD6D05" w:rsidRPr="000007F4" w:rsidRDefault="00DD6D05" w:rsidP="009651D7">
      <w:pPr>
        <w:spacing w:line="360" w:lineRule="auto"/>
        <w:jc w:val="center"/>
        <w:rPr>
          <w:bCs/>
          <w:color w:val="000000"/>
          <w:spacing w:val="-7"/>
        </w:rPr>
      </w:pPr>
      <w:r w:rsidRPr="000007F4">
        <w:rPr>
          <w:bCs/>
          <w:color w:val="000000"/>
          <w:spacing w:val="-7"/>
        </w:rPr>
        <w:t>Возраст обучающихся: 6-7 лет</w:t>
      </w:r>
    </w:p>
    <w:p w:rsidR="00DD6D05" w:rsidRPr="000007F4" w:rsidRDefault="009A192E" w:rsidP="009651D7">
      <w:pPr>
        <w:spacing w:line="360" w:lineRule="auto"/>
        <w:jc w:val="center"/>
        <w:rPr>
          <w:bCs/>
          <w:color w:val="000000"/>
          <w:spacing w:val="-7"/>
        </w:rPr>
      </w:pPr>
      <w:r w:rsidRPr="000007F4">
        <w:rPr>
          <w:bCs/>
          <w:color w:val="000000"/>
          <w:spacing w:val="-7"/>
        </w:rPr>
        <w:t xml:space="preserve">Срок   </w:t>
      </w:r>
      <w:proofErr w:type="gramStart"/>
      <w:r w:rsidRPr="000007F4">
        <w:rPr>
          <w:bCs/>
          <w:color w:val="000000"/>
          <w:spacing w:val="-7"/>
        </w:rPr>
        <w:t xml:space="preserve">реализации:   </w:t>
      </w:r>
      <w:proofErr w:type="gramEnd"/>
      <w:r w:rsidRPr="000007F4">
        <w:rPr>
          <w:bCs/>
          <w:color w:val="000000"/>
          <w:spacing w:val="-7"/>
        </w:rPr>
        <w:t xml:space="preserve">     2</w:t>
      </w:r>
      <w:r w:rsidR="00DD6D05" w:rsidRPr="000007F4">
        <w:rPr>
          <w:bCs/>
          <w:color w:val="000000"/>
          <w:spacing w:val="-7"/>
        </w:rPr>
        <w:t xml:space="preserve"> год</w:t>
      </w:r>
      <w:r w:rsidRPr="000007F4">
        <w:rPr>
          <w:bCs/>
          <w:color w:val="000000"/>
          <w:spacing w:val="-7"/>
        </w:rPr>
        <w:t>а</w:t>
      </w:r>
      <w:r w:rsidR="00DD6D05" w:rsidRPr="000007F4">
        <w:rPr>
          <w:bCs/>
          <w:color w:val="000000"/>
          <w:spacing w:val="-7"/>
        </w:rPr>
        <w:t xml:space="preserve">  </w:t>
      </w:r>
    </w:p>
    <w:p w:rsidR="00DD6D05" w:rsidRPr="000007F4" w:rsidRDefault="00DD6D05" w:rsidP="009651D7">
      <w:pPr>
        <w:spacing w:line="360" w:lineRule="auto"/>
        <w:ind w:left="4956" w:firstLine="708"/>
        <w:jc w:val="center"/>
        <w:rPr>
          <w:bCs/>
          <w:color w:val="000000"/>
          <w:spacing w:val="-7"/>
        </w:rPr>
      </w:pPr>
      <w:r w:rsidRPr="000007F4">
        <w:rPr>
          <w:bCs/>
          <w:color w:val="000000"/>
          <w:spacing w:val="-7"/>
        </w:rPr>
        <w:t xml:space="preserve">       </w:t>
      </w:r>
    </w:p>
    <w:tbl>
      <w:tblPr>
        <w:tblW w:w="4110" w:type="dxa"/>
        <w:tblInd w:w="6204" w:type="dxa"/>
        <w:tblLook w:val="00A0" w:firstRow="1" w:lastRow="0" w:firstColumn="1" w:lastColumn="0" w:noHBand="0" w:noVBand="0"/>
      </w:tblPr>
      <w:tblGrid>
        <w:gridCol w:w="4110"/>
      </w:tblGrid>
      <w:tr w:rsidR="00DD6D05" w:rsidRPr="000007F4" w:rsidTr="0092233F">
        <w:tc>
          <w:tcPr>
            <w:tcW w:w="4110" w:type="dxa"/>
          </w:tcPr>
          <w:p w:rsidR="00DD6D05" w:rsidRPr="000007F4" w:rsidRDefault="00DD6D05" w:rsidP="009651D7">
            <w:pPr>
              <w:spacing w:line="360" w:lineRule="auto"/>
              <w:rPr>
                <w:bCs/>
                <w:color w:val="000000"/>
                <w:spacing w:val="-7"/>
              </w:rPr>
            </w:pPr>
            <w:r w:rsidRPr="000007F4">
              <w:rPr>
                <w:bCs/>
                <w:color w:val="000000"/>
                <w:spacing w:val="-7"/>
              </w:rPr>
              <w:t xml:space="preserve">Автор составитель:  </w:t>
            </w:r>
          </w:p>
          <w:p w:rsidR="00DD6D05" w:rsidRPr="000007F4" w:rsidRDefault="00DD6D05" w:rsidP="009651D7">
            <w:pPr>
              <w:spacing w:line="360" w:lineRule="auto"/>
              <w:rPr>
                <w:bCs/>
                <w:color w:val="000000"/>
                <w:spacing w:val="-7"/>
              </w:rPr>
            </w:pPr>
            <w:r w:rsidRPr="000007F4">
              <w:rPr>
                <w:bCs/>
                <w:color w:val="000000"/>
                <w:spacing w:val="-7"/>
              </w:rPr>
              <w:t>Достовалова Светлана Николаевна,</w:t>
            </w:r>
          </w:p>
          <w:p w:rsidR="00DD6D05" w:rsidRPr="000007F4" w:rsidRDefault="00DD6D05" w:rsidP="009651D7">
            <w:pPr>
              <w:spacing w:line="360" w:lineRule="auto"/>
              <w:rPr>
                <w:bCs/>
                <w:color w:val="000000"/>
                <w:spacing w:val="-7"/>
              </w:rPr>
            </w:pPr>
            <w:proofErr w:type="gramStart"/>
            <w:r w:rsidRPr="000007F4">
              <w:rPr>
                <w:bCs/>
                <w:color w:val="000000"/>
                <w:spacing w:val="-7"/>
              </w:rPr>
              <w:t>педагог  дополнительного</w:t>
            </w:r>
            <w:proofErr w:type="gramEnd"/>
          </w:p>
          <w:p w:rsidR="00DD6D05" w:rsidRPr="000007F4" w:rsidRDefault="00DD6D05" w:rsidP="009651D7">
            <w:pPr>
              <w:spacing w:line="360" w:lineRule="auto"/>
              <w:rPr>
                <w:bCs/>
                <w:color w:val="000000"/>
                <w:spacing w:val="-7"/>
              </w:rPr>
            </w:pPr>
            <w:proofErr w:type="gramStart"/>
            <w:r w:rsidRPr="000007F4">
              <w:rPr>
                <w:bCs/>
                <w:color w:val="000000"/>
                <w:spacing w:val="-7"/>
              </w:rPr>
              <w:t>образования</w:t>
            </w:r>
            <w:proofErr w:type="gramEnd"/>
            <w:r w:rsidRPr="000007F4">
              <w:rPr>
                <w:bCs/>
                <w:color w:val="000000"/>
                <w:spacing w:val="-7"/>
              </w:rPr>
              <w:t xml:space="preserve">       </w:t>
            </w:r>
          </w:p>
        </w:tc>
      </w:tr>
    </w:tbl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ab/>
      </w:r>
    </w:p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</w:p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</w:p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</w:p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</w:p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</w:p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</w:p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</w:p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</w:p>
    <w:p w:rsidR="000C45EB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</w:p>
    <w:p w:rsidR="00DD6D05" w:rsidRPr="000007F4" w:rsidRDefault="000C45EB" w:rsidP="000C45EB">
      <w:pPr>
        <w:tabs>
          <w:tab w:val="left" w:pos="4020"/>
          <w:tab w:val="center" w:pos="4961"/>
        </w:tabs>
        <w:spacing w:line="360" w:lineRule="auto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ab/>
      </w:r>
      <w:r w:rsidR="00DD6D05" w:rsidRPr="000007F4">
        <w:rPr>
          <w:bCs/>
          <w:color w:val="000000"/>
          <w:spacing w:val="-7"/>
        </w:rPr>
        <w:t>Кыштым 2016</w:t>
      </w:r>
    </w:p>
    <w:p w:rsidR="00C05416" w:rsidRPr="000007F4" w:rsidRDefault="000007F4" w:rsidP="00C05416">
      <w:pPr>
        <w:spacing w:line="360" w:lineRule="auto"/>
        <w:rPr>
          <w:color w:val="000000"/>
        </w:rPr>
      </w:pPr>
      <w:r>
        <w:rPr>
          <w:color w:val="000000"/>
        </w:rPr>
        <w:br w:type="page"/>
      </w:r>
    </w:p>
    <w:p w:rsidR="00EB3C33" w:rsidRDefault="00EB3C33" w:rsidP="00C0541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897"/>
        <w:gridCol w:w="1241"/>
      </w:tblGrid>
      <w:tr w:rsidR="00EB3C33" w:rsidTr="00BA5DEE">
        <w:tc>
          <w:tcPr>
            <w:tcW w:w="8897" w:type="dxa"/>
          </w:tcPr>
          <w:p w:rsidR="00EB3C33" w:rsidRDefault="00EB3C33" w:rsidP="00EB3C3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Раздел №1. «Комплекс основных характеристик программы</w:t>
            </w:r>
          </w:p>
        </w:tc>
        <w:tc>
          <w:tcPr>
            <w:tcW w:w="1241" w:type="dxa"/>
          </w:tcPr>
          <w:p w:rsidR="00EB3C33" w:rsidRDefault="008F23A5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B3C33" w:rsidTr="00BA5DEE">
        <w:trPr>
          <w:trHeight w:val="570"/>
        </w:trPr>
        <w:tc>
          <w:tcPr>
            <w:tcW w:w="8897" w:type="dxa"/>
          </w:tcPr>
          <w:p w:rsidR="00EB3C33" w:rsidRPr="00EB3C33" w:rsidRDefault="0079505D" w:rsidP="00EB3C3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="00EB3C33" w:rsidRPr="00A21AC1">
              <w:rPr>
                <w:sz w:val="28"/>
                <w:szCs w:val="28"/>
              </w:rPr>
              <w:t>Пояснительная записка</w:t>
            </w:r>
            <w:r w:rsidR="00EB3C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EB3C33" w:rsidRDefault="008F23A5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B3C33" w:rsidTr="00BA5DEE">
        <w:tc>
          <w:tcPr>
            <w:tcW w:w="8897" w:type="dxa"/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Актуальность, целесообразность программы:</w:t>
            </w:r>
          </w:p>
        </w:tc>
        <w:tc>
          <w:tcPr>
            <w:tcW w:w="1241" w:type="dxa"/>
          </w:tcPr>
          <w:p w:rsidR="00EB3C33" w:rsidRDefault="008F23A5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B3C33" w:rsidTr="00BA5DEE">
        <w:tc>
          <w:tcPr>
            <w:tcW w:w="8897" w:type="dxa"/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line="360" w:lineRule="auto"/>
              <w:ind w:left="709" w:hanging="709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241" w:type="dxa"/>
          </w:tcPr>
          <w:p w:rsidR="00EB3C33" w:rsidRDefault="001E56F1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57C1B" w:rsidTr="00BA5DEE">
        <w:tc>
          <w:tcPr>
            <w:tcW w:w="8897" w:type="dxa"/>
          </w:tcPr>
          <w:p w:rsidR="00657C1B" w:rsidRPr="00A21AC1" w:rsidRDefault="00657C1B" w:rsidP="00EB3C33">
            <w:pPr>
              <w:autoSpaceDE w:val="0"/>
              <w:autoSpaceDN w:val="0"/>
              <w:adjustRightInd w:val="0"/>
              <w:spacing w:line="360" w:lineRule="auto"/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 программы</w:t>
            </w:r>
          </w:p>
        </w:tc>
        <w:tc>
          <w:tcPr>
            <w:tcW w:w="1241" w:type="dxa"/>
          </w:tcPr>
          <w:p w:rsidR="00657C1B" w:rsidRDefault="000022C4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B3C33" w:rsidTr="00BA5DEE">
        <w:tc>
          <w:tcPr>
            <w:tcW w:w="8897" w:type="dxa"/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особенности детей</w:t>
            </w:r>
          </w:p>
        </w:tc>
        <w:tc>
          <w:tcPr>
            <w:tcW w:w="1241" w:type="dxa"/>
          </w:tcPr>
          <w:p w:rsidR="00EB3C33" w:rsidRDefault="00B3393D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34BB4" w:rsidTr="00BA5DEE">
        <w:tc>
          <w:tcPr>
            <w:tcW w:w="8897" w:type="dxa"/>
          </w:tcPr>
          <w:p w:rsidR="00B34BB4" w:rsidRDefault="00B34BB4" w:rsidP="00EB3C3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 срок освоения программы</w:t>
            </w:r>
          </w:p>
        </w:tc>
        <w:tc>
          <w:tcPr>
            <w:tcW w:w="1241" w:type="dxa"/>
          </w:tcPr>
          <w:p w:rsidR="00B34BB4" w:rsidRDefault="008F23A5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B3C33" w:rsidTr="00BA5DEE">
        <w:tc>
          <w:tcPr>
            <w:tcW w:w="8897" w:type="dxa"/>
          </w:tcPr>
          <w:p w:rsidR="00EB3C33" w:rsidRPr="001950D8" w:rsidRDefault="001950D8" w:rsidP="001950D8">
            <w:pPr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241" w:type="dxa"/>
          </w:tcPr>
          <w:p w:rsidR="00EB3C33" w:rsidRDefault="00B34BB4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34BB4" w:rsidTr="00BA5DEE">
        <w:tc>
          <w:tcPr>
            <w:tcW w:w="8897" w:type="dxa"/>
          </w:tcPr>
          <w:p w:rsidR="00B34BB4" w:rsidRPr="00A21AC1" w:rsidRDefault="00036C9B" w:rsidP="001950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  <w:tc>
          <w:tcPr>
            <w:tcW w:w="1241" w:type="dxa"/>
          </w:tcPr>
          <w:p w:rsidR="00B34BB4" w:rsidRDefault="00036C9B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36C9B" w:rsidTr="00BA5DEE">
        <w:tc>
          <w:tcPr>
            <w:tcW w:w="8897" w:type="dxa"/>
          </w:tcPr>
          <w:p w:rsidR="00036C9B" w:rsidRDefault="005F1378" w:rsidP="001950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1241" w:type="dxa"/>
          </w:tcPr>
          <w:p w:rsidR="00036C9B" w:rsidRDefault="005F1378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B3C33" w:rsidTr="00BA5DEE">
        <w:tc>
          <w:tcPr>
            <w:tcW w:w="8897" w:type="dxa"/>
          </w:tcPr>
          <w:p w:rsidR="00EB3C33" w:rsidRPr="001950D8" w:rsidRDefault="001950D8" w:rsidP="001950D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1.2</w:t>
            </w:r>
            <w:r w:rsidR="0079505D">
              <w:rPr>
                <w:sz w:val="28"/>
                <w:szCs w:val="28"/>
              </w:rPr>
              <w:t xml:space="preserve"> </w:t>
            </w:r>
            <w:r w:rsidRPr="00A21AC1">
              <w:rPr>
                <w:sz w:val="28"/>
                <w:szCs w:val="28"/>
              </w:rPr>
              <w:t>Цель программы:</w:t>
            </w:r>
          </w:p>
        </w:tc>
        <w:tc>
          <w:tcPr>
            <w:tcW w:w="1241" w:type="dxa"/>
          </w:tcPr>
          <w:p w:rsidR="00EB3C33" w:rsidRDefault="00636885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B3C33" w:rsidTr="00BA5DEE">
        <w:tc>
          <w:tcPr>
            <w:tcW w:w="8897" w:type="dxa"/>
          </w:tcPr>
          <w:p w:rsidR="00EB3C33" w:rsidRPr="001950D8" w:rsidRDefault="001950D8" w:rsidP="001950D8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1241" w:type="dxa"/>
          </w:tcPr>
          <w:p w:rsidR="00EB3C33" w:rsidRDefault="008F23A5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950D8" w:rsidTr="00BA5DEE">
        <w:tc>
          <w:tcPr>
            <w:tcW w:w="8897" w:type="dxa"/>
          </w:tcPr>
          <w:p w:rsidR="001950D8" w:rsidRPr="00A21AC1" w:rsidRDefault="001950D8" w:rsidP="001950D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Содержание программы</w:t>
            </w:r>
          </w:p>
        </w:tc>
        <w:tc>
          <w:tcPr>
            <w:tcW w:w="1241" w:type="dxa"/>
          </w:tcPr>
          <w:p w:rsidR="001950D8" w:rsidRDefault="008F23A5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950D8" w:rsidTr="00BA5DEE">
        <w:tc>
          <w:tcPr>
            <w:tcW w:w="8897" w:type="dxa"/>
          </w:tcPr>
          <w:p w:rsidR="001950D8" w:rsidRPr="00A21AC1" w:rsidRDefault="001950D8" w:rsidP="0079505D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  <w:r w:rsidR="0079505D" w:rsidRPr="00A21AC1">
              <w:rPr>
                <w:sz w:val="28"/>
                <w:szCs w:val="28"/>
              </w:rPr>
              <w:t xml:space="preserve"> </w:t>
            </w:r>
            <w:r w:rsidR="0079505D">
              <w:rPr>
                <w:sz w:val="28"/>
                <w:szCs w:val="28"/>
              </w:rPr>
              <w:t>п</w:t>
            </w:r>
            <w:r w:rsidR="0079505D" w:rsidRPr="00A21AC1">
              <w:rPr>
                <w:sz w:val="28"/>
                <w:szCs w:val="28"/>
              </w:rPr>
              <w:t>ерв</w:t>
            </w:r>
            <w:r w:rsidR="0079505D">
              <w:rPr>
                <w:sz w:val="28"/>
                <w:szCs w:val="28"/>
              </w:rPr>
              <w:t>ого</w:t>
            </w:r>
            <w:r w:rsidR="0079505D" w:rsidRPr="00A21AC1">
              <w:rPr>
                <w:sz w:val="28"/>
                <w:szCs w:val="28"/>
              </w:rPr>
              <w:t xml:space="preserve"> год</w:t>
            </w:r>
            <w:r w:rsidR="0079505D">
              <w:rPr>
                <w:sz w:val="28"/>
                <w:szCs w:val="28"/>
              </w:rPr>
              <w:t>а</w:t>
            </w:r>
            <w:r w:rsidR="0079505D" w:rsidRPr="00A21A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241" w:type="dxa"/>
          </w:tcPr>
          <w:p w:rsidR="001950D8" w:rsidRDefault="008F23A5" w:rsidP="00A21AC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  <w:r w:rsidRPr="00A21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второго</w:t>
            </w:r>
            <w:r w:rsidRPr="00A21AC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A21AC1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>программы</w:t>
            </w:r>
            <w:r w:rsidRPr="00A21A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Планируемые результаты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Раздел №2 «Комплекс организационно-педагогических условий»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  <w:r w:rsidRPr="00A21AC1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Формы организ</w:t>
            </w:r>
            <w:r>
              <w:rPr>
                <w:sz w:val="28"/>
                <w:szCs w:val="28"/>
              </w:rPr>
              <w:t>ации образовательного процесса: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Педагогические технологии: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C45EB" w:rsidTr="00BA5DEE">
        <w:tc>
          <w:tcPr>
            <w:tcW w:w="8897" w:type="dxa"/>
          </w:tcPr>
          <w:p w:rsidR="000C45EB" w:rsidRPr="00A21AC1" w:rsidRDefault="000C45EB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241" w:type="dxa"/>
          </w:tcPr>
          <w:p w:rsidR="000C45EB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0C45EB" w:rsidTr="00BA5DEE">
        <w:tc>
          <w:tcPr>
            <w:tcW w:w="8897" w:type="dxa"/>
          </w:tcPr>
          <w:p w:rsidR="000C45EB" w:rsidRDefault="000C45EB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1241" w:type="dxa"/>
          </w:tcPr>
          <w:p w:rsidR="000C45EB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0C45EB" w:rsidTr="00BA5DEE">
        <w:tc>
          <w:tcPr>
            <w:tcW w:w="8897" w:type="dxa"/>
          </w:tcPr>
          <w:p w:rsidR="000C45EB" w:rsidRDefault="000C45EB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1241" w:type="dxa"/>
          </w:tcPr>
          <w:p w:rsidR="000C45EB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2.2</w:t>
            </w:r>
            <w:r w:rsidR="00B338B8">
              <w:rPr>
                <w:sz w:val="28"/>
                <w:szCs w:val="28"/>
              </w:rPr>
              <w:t xml:space="preserve"> </w:t>
            </w:r>
            <w:r w:rsidRPr="00A21AC1">
              <w:rPr>
                <w:sz w:val="28"/>
                <w:szCs w:val="28"/>
              </w:rPr>
              <w:t>Условия реализации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21AC1">
              <w:rPr>
                <w:sz w:val="28"/>
                <w:szCs w:val="28"/>
              </w:rPr>
              <w:t>атериально-</w:t>
            </w:r>
            <w:proofErr w:type="gramStart"/>
            <w:r w:rsidRPr="00A21AC1">
              <w:rPr>
                <w:sz w:val="28"/>
                <w:szCs w:val="28"/>
              </w:rPr>
              <w:t>техническое  обеспечение</w:t>
            </w:r>
            <w:proofErr w:type="gramEnd"/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line="360" w:lineRule="auto"/>
              <w:ind w:right="-15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21AC1">
              <w:rPr>
                <w:sz w:val="28"/>
                <w:szCs w:val="28"/>
              </w:rPr>
              <w:t>адровое обеспечение: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2.3</w:t>
            </w:r>
            <w:r w:rsidR="00B338B8">
              <w:rPr>
                <w:sz w:val="28"/>
                <w:szCs w:val="28"/>
              </w:rPr>
              <w:t xml:space="preserve"> </w:t>
            </w:r>
            <w:r w:rsidRPr="00A21AC1">
              <w:rPr>
                <w:sz w:val="28"/>
                <w:szCs w:val="28"/>
              </w:rPr>
              <w:t>Определение результативности освоения программы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B338B8" w:rsidP="0079505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</w:t>
            </w:r>
            <w:r w:rsidR="0079505D" w:rsidRPr="00A21AC1">
              <w:rPr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79505D" w:rsidRDefault="008F23A5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79505D" w:rsidTr="00BA5DEE">
        <w:tc>
          <w:tcPr>
            <w:tcW w:w="8897" w:type="dxa"/>
          </w:tcPr>
          <w:p w:rsidR="0079505D" w:rsidRPr="00A21AC1" w:rsidRDefault="0079505D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21AC1">
              <w:rPr>
                <w:sz w:val="28"/>
                <w:szCs w:val="28"/>
              </w:rPr>
              <w:t>Список литературы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79505D" w:rsidRDefault="0079505D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B338B8" w:rsidTr="00BA5DEE">
        <w:tc>
          <w:tcPr>
            <w:tcW w:w="8897" w:type="dxa"/>
          </w:tcPr>
          <w:p w:rsidR="00B338B8" w:rsidRPr="00A21AC1" w:rsidRDefault="00B338B8" w:rsidP="0079505D">
            <w:pPr>
              <w:tabs>
                <w:tab w:val="center" w:pos="5315"/>
                <w:tab w:val="left" w:pos="74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1241" w:type="dxa"/>
          </w:tcPr>
          <w:p w:rsidR="00B338B8" w:rsidRDefault="00B920BE" w:rsidP="0079505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</w:tbl>
    <w:p w:rsidR="00EB3C33" w:rsidRDefault="00EB3C33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0C45EB" w:rsidRDefault="000C45EB" w:rsidP="00A21AC1">
      <w:pPr>
        <w:spacing w:line="360" w:lineRule="auto"/>
        <w:jc w:val="center"/>
        <w:rPr>
          <w:color w:val="000000"/>
          <w:sz w:val="28"/>
          <w:szCs w:val="28"/>
        </w:rPr>
      </w:pPr>
    </w:p>
    <w:p w:rsidR="00DD6D05" w:rsidRPr="0012598D" w:rsidRDefault="00DD6D05" w:rsidP="0012598D">
      <w:pPr>
        <w:tabs>
          <w:tab w:val="left" w:pos="3828"/>
        </w:tabs>
        <w:jc w:val="center"/>
        <w:rPr>
          <w:sz w:val="28"/>
          <w:szCs w:val="28"/>
        </w:rPr>
      </w:pPr>
      <w:r w:rsidRPr="0012598D">
        <w:rPr>
          <w:b/>
          <w:sz w:val="28"/>
          <w:szCs w:val="28"/>
        </w:rPr>
        <w:t>Раздел №1. «Комплекс основных характеристик программы»</w:t>
      </w:r>
    </w:p>
    <w:p w:rsidR="00DD6D05" w:rsidRPr="0012598D" w:rsidRDefault="00264FF9" w:rsidP="001259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 xml:space="preserve">1.1 </w:t>
      </w:r>
      <w:r w:rsidR="00DD6D05" w:rsidRPr="0012598D">
        <w:rPr>
          <w:b/>
          <w:sz w:val="28"/>
          <w:szCs w:val="28"/>
        </w:rPr>
        <w:t>Пояснительная записка</w:t>
      </w:r>
    </w:p>
    <w:p w:rsidR="00DD6D05" w:rsidRPr="0012598D" w:rsidRDefault="00DD6D05" w:rsidP="0012598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21B38" w:rsidRPr="0012598D" w:rsidRDefault="00C21B38" w:rsidP="0012598D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 xml:space="preserve">Программа разработана в соответствии с нормативно-правовыми документами: </w:t>
      </w:r>
    </w:p>
    <w:p w:rsidR="00C21B38" w:rsidRPr="0012598D" w:rsidRDefault="00C21B38" w:rsidP="0012598D">
      <w:pPr>
        <w:numPr>
          <w:ilvl w:val="0"/>
          <w:numId w:val="35"/>
        </w:num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Конвенцией о правах ребенка,</w:t>
      </w:r>
    </w:p>
    <w:p w:rsidR="00C21B38" w:rsidRPr="0012598D" w:rsidRDefault="00C21B38" w:rsidP="0012598D">
      <w:pPr>
        <w:numPr>
          <w:ilvl w:val="0"/>
          <w:numId w:val="35"/>
        </w:num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Конституцией Российской Федерации,</w:t>
      </w:r>
    </w:p>
    <w:p w:rsidR="00C21B38" w:rsidRPr="0012598D" w:rsidRDefault="00C21B38" w:rsidP="0012598D">
      <w:pPr>
        <w:numPr>
          <w:ilvl w:val="0"/>
          <w:numId w:val="35"/>
        </w:num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 xml:space="preserve">Законом Российской Федерации «Об образовании» </w:t>
      </w:r>
      <w:r w:rsidRPr="0012598D">
        <w:rPr>
          <w:color w:val="333333"/>
          <w:sz w:val="28"/>
          <w:szCs w:val="28"/>
        </w:rPr>
        <w:t>от 29.12.2012 N 273-ФЗ</w:t>
      </w:r>
      <w:r w:rsidRPr="0012598D">
        <w:rPr>
          <w:sz w:val="28"/>
          <w:szCs w:val="28"/>
        </w:rPr>
        <w:t xml:space="preserve">, </w:t>
      </w:r>
    </w:p>
    <w:p w:rsidR="00C21B38" w:rsidRPr="0012598D" w:rsidRDefault="00C21B38" w:rsidP="0012598D">
      <w:pPr>
        <w:numPr>
          <w:ilvl w:val="0"/>
          <w:numId w:val="35"/>
        </w:num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Постановление Главного государственного санитарного врача РФ от 4июля 2014г.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детей»,</w:t>
      </w:r>
    </w:p>
    <w:p w:rsidR="00C21B38" w:rsidRPr="0012598D" w:rsidRDefault="00C21B38" w:rsidP="0012598D">
      <w:pPr>
        <w:numPr>
          <w:ilvl w:val="0"/>
          <w:numId w:val="35"/>
        </w:num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 xml:space="preserve">Письмо </w:t>
      </w:r>
      <w:proofErr w:type="spellStart"/>
      <w:r w:rsidRPr="0012598D">
        <w:rPr>
          <w:sz w:val="28"/>
          <w:szCs w:val="28"/>
        </w:rPr>
        <w:t>Минобрнауки</w:t>
      </w:r>
      <w:proofErr w:type="spellEnd"/>
      <w:r w:rsidRPr="0012598D">
        <w:rPr>
          <w:sz w:val="28"/>
          <w:szCs w:val="28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программ),</w:t>
      </w:r>
    </w:p>
    <w:p w:rsidR="00C21B38" w:rsidRPr="00636885" w:rsidRDefault="00C21B38" w:rsidP="00636885">
      <w:pPr>
        <w:numPr>
          <w:ilvl w:val="0"/>
          <w:numId w:val="35"/>
        </w:num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>Уставом и локальными актами МОУ ДО ЦД(Ю)ТТ.</w:t>
      </w:r>
    </w:p>
    <w:p w:rsidR="00DD6D05" w:rsidRPr="0012598D" w:rsidRDefault="00DD6D05" w:rsidP="0012598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Актуальность, целесообразность программы</w:t>
      </w:r>
      <w:r w:rsidRPr="0012598D">
        <w:rPr>
          <w:sz w:val="28"/>
          <w:szCs w:val="28"/>
        </w:rPr>
        <w:t>:</w:t>
      </w:r>
    </w:p>
    <w:p w:rsidR="000022C4" w:rsidRPr="0012598D" w:rsidRDefault="00DD6D05" w:rsidP="0012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Знание иностранного языка является неотъемлемым навыком в современном мире. В связи с этим возникает актуальность обучения языкам уже в дошкольном и младшем школьном возрасте. Дошкольный возраст особенно благоприятен д</w:t>
      </w:r>
      <w:r w:rsidR="00675550">
        <w:rPr>
          <w:sz w:val="28"/>
          <w:szCs w:val="28"/>
        </w:rPr>
        <w:t>ля начала изучения иностранного</w:t>
      </w:r>
      <w:r w:rsidRPr="0012598D">
        <w:rPr>
          <w:sz w:val="28"/>
          <w:szCs w:val="28"/>
        </w:rPr>
        <w:t xml:space="preserve"> языка: дети этого возраста отличаются особой чуткостью к языковым явлениям, у них появляется интерес к осмыслению своего речевого опыта, «секретов» языка. Всё, что ребёнок учит в это время, надолго запоминается, легче всего это происходит в игре. Игра создаёт прекрасные условия для овладения языком, а особенно продуктивна она в дошкольном возрасте. Поэтому в данной программе широко использованы игровые технологии.</w:t>
      </w:r>
    </w:p>
    <w:p w:rsidR="00036C9B" w:rsidRPr="0012598D" w:rsidRDefault="00DD6D05" w:rsidP="0012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98D">
        <w:rPr>
          <w:b/>
          <w:sz w:val="28"/>
          <w:szCs w:val="28"/>
        </w:rPr>
        <w:t>Отличительные особенности программы</w:t>
      </w:r>
      <w:r w:rsidR="00036C9B" w:rsidRPr="0012598D">
        <w:rPr>
          <w:sz w:val="28"/>
          <w:szCs w:val="28"/>
        </w:rPr>
        <w:t xml:space="preserve"> Отличительной особенностью данной программы является её содержание, направленное на обучение </w:t>
      </w:r>
      <w:r w:rsidR="0027523A" w:rsidRPr="0012598D">
        <w:rPr>
          <w:sz w:val="28"/>
          <w:szCs w:val="28"/>
        </w:rPr>
        <w:t xml:space="preserve">английскому языку </w:t>
      </w:r>
      <w:r w:rsidR="00036C9B" w:rsidRPr="0012598D">
        <w:rPr>
          <w:sz w:val="28"/>
          <w:szCs w:val="28"/>
        </w:rPr>
        <w:t xml:space="preserve">детей </w:t>
      </w:r>
      <w:r w:rsidR="0027523A" w:rsidRPr="0012598D">
        <w:rPr>
          <w:sz w:val="28"/>
          <w:szCs w:val="28"/>
        </w:rPr>
        <w:t xml:space="preserve">дошкольного и </w:t>
      </w:r>
      <w:r w:rsidR="00036C9B" w:rsidRPr="0012598D">
        <w:rPr>
          <w:sz w:val="28"/>
          <w:szCs w:val="28"/>
        </w:rPr>
        <w:t xml:space="preserve">младшего школьного возраста посредством использования игровых </w:t>
      </w:r>
      <w:r w:rsidR="0027523A" w:rsidRPr="0012598D">
        <w:rPr>
          <w:sz w:val="28"/>
          <w:szCs w:val="28"/>
        </w:rPr>
        <w:t xml:space="preserve">технологий, а так же </w:t>
      </w:r>
      <w:r w:rsidR="00036C9B" w:rsidRPr="0012598D">
        <w:rPr>
          <w:sz w:val="28"/>
          <w:szCs w:val="28"/>
        </w:rPr>
        <w:t>развитие творческих способностей детей.</w:t>
      </w:r>
      <w:r w:rsidR="0007208D" w:rsidRPr="0012598D">
        <w:rPr>
          <w:sz w:val="28"/>
          <w:szCs w:val="28"/>
        </w:rPr>
        <w:t xml:space="preserve"> Лексика вводится системно Первое занятие –2- 3 слова. Второе занятие – закрепление. Последующие    занятия – активизация с использованием речевых конструкций + 3–4 новых слова, а так же системно возвращаться к ранее пройденному материалу и включать его в последующие занятия.</w:t>
      </w:r>
    </w:p>
    <w:p w:rsidR="00657C1B" w:rsidRPr="0012598D" w:rsidRDefault="007E47CA" w:rsidP="0012598D">
      <w:pPr>
        <w:autoSpaceDE w:val="0"/>
        <w:autoSpaceDN w:val="0"/>
        <w:adjustRightInd w:val="0"/>
        <w:ind w:left="709" w:hanging="709"/>
        <w:rPr>
          <w:sz w:val="28"/>
          <w:szCs w:val="28"/>
        </w:rPr>
      </w:pPr>
      <w:r w:rsidRPr="0012598D">
        <w:rPr>
          <w:b/>
          <w:color w:val="262626"/>
          <w:sz w:val="28"/>
          <w:szCs w:val="28"/>
        </w:rPr>
        <w:t>Адресат программы</w:t>
      </w:r>
      <w:r w:rsidR="000022C4" w:rsidRPr="0012598D">
        <w:rPr>
          <w:sz w:val="28"/>
          <w:szCs w:val="28"/>
        </w:rPr>
        <w:t>:</w:t>
      </w:r>
      <w:r w:rsidRPr="0012598D">
        <w:rPr>
          <w:sz w:val="28"/>
          <w:szCs w:val="28"/>
        </w:rPr>
        <w:t xml:space="preserve"> </w:t>
      </w:r>
      <w:r w:rsidR="000022C4" w:rsidRPr="0012598D">
        <w:rPr>
          <w:sz w:val="28"/>
          <w:szCs w:val="28"/>
        </w:rPr>
        <w:t>д</w:t>
      </w:r>
      <w:r w:rsidR="00657C1B" w:rsidRPr="0012598D">
        <w:rPr>
          <w:sz w:val="28"/>
          <w:szCs w:val="28"/>
        </w:rPr>
        <w:t xml:space="preserve">анная программа социально-педагогическая, направлена на развитие детей 6-7 лет и их успешное освоение английского языка. </w:t>
      </w:r>
    </w:p>
    <w:p w:rsidR="00DD6D05" w:rsidRPr="0012598D" w:rsidRDefault="00DD6D05" w:rsidP="0012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98D">
        <w:rPr>
          <w:b/>
          <w:sz w:val="28"/>
          <w:szCs w:val="28"/>
        </w:rPr>
        <w:t>Возрастные особенности детей.</w:t>
      </w:r>
      <w:r w:rsidR="00C21B38" w:rsidRPr="0012598D">
        <w:rPr>
          <w:sz w:val="28"/>
          <w:szCs w:val="28"/>
        </w:rPr>
        <w:t xml:space="preserve"> Программа </w:t>
      </w:r>
      <w:r w:rsidRPr="0012598D">
        <w:rPr>
          <w:sz w:val="28"/>
          <w:szCs w:val="28"/>
        </w:rPr>
        <w:t xml:space="preserve">учитывает особенности психологического и физического развития детей. Способность усваивать информацию у детского мозга гораздо выше, чем этот показатель у взрослых.  В этом возрасте дети открыты всему новому, они активно познают окружающий мир. </w:t>
      </w:r>
    </w:p>
    <w:p w:rsidR="00DD6D05" w:rsidRPr="0012598D" w:rsidRDefault="00DD6D05" w:rsidP="00125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С другой стороны возникает проблема быстрой утомляемости детей этого возраста, таким образом, следует прибегать к частым сменам видов деятельности.    Заняти</w:t>
      </w:r>
      <w:r w:rsidR="009A192E" w:rsidRPr="0012598D">
        <w:rPr>
          <w:sz w:val="28"/>
          <w:szCs w:val="28"/>
        </w:rPr>
        <w:t>е, построенное в игровой форме,</w:t>
      </w:r>
      <w:r w:rsidRPr="0012598D">
        <w:rPr>
          <w:sz w:val="28"/>
          <w:szCs w:val="28"/>
        </w:rPr>
        <w:t xml:space="preserve"> обеспечивает заинтересованность детей при восприятии материала, а также снимают возможные языковые трудности. Доступность и посильность обеспечивается четким отбором тем, которые интересны для детей этого возраста и яркой привлекательной наглядностью. Чередование различных видов работы, постоянная физическая активность детей на занятии способствуют тому, что мозг ребенка не утомляется, а переключается на другой вид деятельности.</w:t>
      </w:r>
    </w:p>
    <w:p w:rsidR="000022C4" w:rsidRPr="0012598D" w:rsidRDefault="000022C4" w:rsidP="0012598D">
      <w:pPr>
        <w:ind w:firstLine="709"/>
        <w:jc w:val="both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Объем и сроки освоения программы</w:t>
      </w:r>
    </w:p>
    <w:p w:rsidR="00B34BB4" w:rsidRPr="0012598D" w:rsidRDefault="000022C4" w:rsidP="0012598D">
      <w:pPr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Продолжительность обучения по данной программе -</w:t>
      </w:r>
      <w:r w:rsidR="00B34BB4" w:rsidRPr="0012598D">
        <w:rPr>
          <w:sz w:val="28"/>
          <w:szCs w:val="28"/>
        </w:rPr>
        <w:t>144часа 1год обучения; 144 часа второй год обучения.</w:t>
      </w:r>
    </w:p>
    <w:p w:rsidR="000022C4" w:rsidRPr="0012598D" w:rsidRDefault="00B34BB4" w:rsidP="0012598D">
      <w:pPr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Направленность программы –социально-педагогическая</w:t>
      </w:r>
    </w:p>
    <w:p w:rsidR="00DD6D05" w:rsidRPr="0012598D" w:rsidRDefault="000022C4" w:rsidP="0063688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2598D">
        <w:rPr>
          <w:sz w:val="28"/>
          <w:szCs w:val="28"/>
        </w:rPr>
        <w:t>Уровень программы – ознакомительный.</w:t>
      </w:r>
    </w:p>
    <w:p w:rsidR="00DD6D05" w:rsidRPr="0012598D" w:rsidRDefault="00DD6D05" w:rsidP="0012598D">
      <w:pPr>
        <w:ind w:firstLine="709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Режим занятий</w:t>
      </w:r>
    </w:p>
    <w:p w:rsidR="00DD6D05" w:rsidRPr="0012598D" w:rsidRDefault="00DD6D05" w:rsidP="0012598D">
      <w:pPr>
        <w:ind w:firstLine="709"/>
        <w:jc w:val="both"/>
        <w:rPr>
          <w:bCs/>
          <w:spacing w:val="-7"/>
          <w:sz w:val="28"/>
          <w:szCs w:val="28"/>
        </w:rPr>
      </w:pPr>
      <w:r w:rsidRPr="0012598D">
        <w:rPr>
          <w:bCs/>
          <w:spacing w:val="-7"/>
          <w:sz w:val="28"/>
          <w:szCs w:val="28"/>
        </w:rPr>
        <w:t>- Постановление Главного государственного санитарного врача РФ от 4июля 2014г.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DD6D05" w:rsidRPr="0012598D" w:rsidRDefault="00DD6D05" w:rsidP="0012598D">
      <w:pPr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Рекомендуемый режим занятий детей младшего школьного возраста -  оп</w:t>
      </w:r>
      <w:r w:rsidR="00C21B38" w:rsidRPr="0012598D">
        <w:rPr>
          <w:sz w:val="28"/>
          <w:szCs w:val="28"/>
        </w:rPr>
        <w:t>тимальная наполняемость групп 10 человек, допустимая – 12</w:t>
      </w:r>
      <w:r w:rsidRPr="0012598D">
        <w:rPr>
          <w:sz w:val="28"/>
          <w:szCs w:val="28"/>
        </w:rPr>
        <w:t>.</w:t>
      </w:r>
    </w:p>
    <w:p w:rsidR="00DD6D05" w:rsidRPr="0012598D" w:rsidRDefault="00DD6D05" w:rsidP="0012598D">
      <w:pPr>
        <w:pStyle w:val="af"/>
        <w:suppressAutoHyphens w:val="0"/>
        <w:spacing w:line="240" w:lineRule="auto"/>
        <w:ind w:firstLine="709"/>
        <w:rPr>
          <w:bCs/>
          <w:spacing w:val="-7"/>
          <w:sz w:val="28"/>
          <w:szCs w:val="28"/>
        </w:rPr>
      </w:pPr>
      <w:r w:rsidRPr="0012598D">
        <w:rPr>
          <w:sz w:val="28"/>
          <w:szCs w:val="28"/>
        </w:rPr>
        <w:t>Набор детей в объединения свободный.</w:t>
      </w:r>
      <w:r w:rsidRPr="0012598D">
        <w:rPr>
          <w:bCs/>
          <w:spacing w:val="-7"/>
          <w:sz w:val="28"/>
          <w:szCs w:val="28"/>
        </w:rPr>
        <w:t xml:space="preserve"> </w:t>
      </w:r>
    </w:p>
    <w:p w:rsidR="00DD6D05" w:rsidRPr="0012598D" w:rsidRDefault="00DD6D05" w:rsidP="0012598D">
      <w:pPr>
        <w:pStyle w:val="af"/>
        <w:suppressAutoHyphens w:val="0"/>
        <w:spacing w:line="240" w:lineRule="auto"/>
        <w:ind w:firstLine="709"/>
        <w:rPr>
          <w:sz w:val="28"/>
          <w:szCs w:val="28"/>
        </w:rPr>
      </w:pPr>
      <w:r w:rsidRPr="0012598D">
        <w:rPr>
          <w:bCs/>
          <w:spacing w:val="-7"/>
          <w:sz w:val="28"/>
          <w:szCs w:val="28"/>
        </w:rPr>
        <w:t>Продолжение обучения после реализации программы</w:t>
      </w:r>
    </w:p>
    <w:p w:rsidR="00DD6D05" w:rsidRPr="0012598D" w:rsidRDefault="00DD6D05" w:rsidP="00A21A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Образовательная программа «Учись играя» социально-педагогической</w:t>
      </w:r>
      <w:r w:rsidR="001044A6">
        <w:rPr>
          <w:b/>
          <w:sz w:val="28"/>
          <w:szCs w:val="28"/>
        </w:rPr>
        <w:t xml:space="preserve"> </w:t>
      </w:r>
      <w:r w:rsidRPr="0012598D">
        <w:rPr>
          <w:sz w:val="28"/>
          <w:szCs w:val="28"/>
        </w:rPr>
        <w:t>направленности является пропедевтическим курсом программы обучения «Забавный английский».</w:t>
      </w:r>
    </w:p>
    <w:p w:rsidR="00DD6D05" w:rsidRPr="0012598D" w:rsidRDefault="00DD6D05" w:rsidP="00B34B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Занятия проводятся 2 раза в неделю, пр</w:t>
      </w:r>
      <w:r w:rsidR="00C21B38" w:rsidRPr="0012598D">
        <w:rPr>
          <w:sz w:val="28"/>
          <w:szCs w:val="28"/>
        </w:rPr>
        <w:t xml:space="preserve">одолжительность занятий-30 </w:t>
      </w:r>
      <w:r w:rsidR="00FF3717" w:rsidRPr="0012598D">
        <w:rPr>
          <w:sz w:val="28"/>
          <w:szCs w:val="28"/>
        </w:rPr>
        <w:t>минут,</w:t>
      </w:r>
      <w:r w:rsidR="005A2125" w:rsidRPr="0012598D">
        <w:rPr>
          <w:sz w:val="28"/>
          <w:szCs w:val="28"/>
        </w:rPr>
        <w:t xml:space="preserve"> второй год обучения 40</w:t>
      </w:r>
      <w:r w:rsidR="00FF3717" w:rsidRPr="0012598D">
        <w:rPr>
          <w:sz w:val="28"/>
          <w:szCs w:val="28"/>
        </w:rPr>
        <w:t xml:space="preserve"> минут.</w:t>
      </w:r>
      <w:r w:rsidRPr="0012598D">
        <w:rPr>
          <w:sz w:val="28"/>
          <w:szCs w:val="28"/>
        </w:rPr>
        <w:t xml:space="preserve"> Программа рассчитана на </w:t>
      </w:r>
      <w:r w:rsidR="00B34BB4" w:rsidRPr="0012598D">
        <w:rPr>
          <w:sz w:val="28"/>
          <w:szCs w:val="28"/>
        </w:rPr>
        <w:t>144</w:t>
      </w:r>
      <w:r w:rsidRPr="0012598D">
        <w:rPr>
          <w:sz w:val="28"/>
          <w:szCs w:val="28"/>
        </w:rPr>
        <w:t>часа</w:t>
      </w:r>
    </w:p>
    <w:p w:rsidR="00B34BB4" w:rsidRPr="0012598D" w:rsidRDefault="00B34BB4" w:rsidP="00B34BB4">
      <w:pPr>
        <w:spacing w:line="276" w:lineRule="auto"/>
        <w:ind w:firstLine="709"/>
        <w:jc w:val="both"/>
        <w:rPr>
          <w:sz w:val="28"/>
          <w:szCs w:val="28"/>
        </w:rPr>
      </w:pPr>
      <w:r w:rsidRPr="0012598D">
        <w:rPr>
          <w:b/>
          <w:sz w:val="28"/>
          <w:szCs w:val="28"/>
        </w:rPr>
        <w:t>Форма обучения</w:t>
      </w:r>
      <w:r w:rsidRPr="0012598D">
        <w:rPr>
          <w:sz w:val="28"/>
          <w:szCs w:val="28"/>
        </w:rPr>
        <w:t xml:space="preserve"> – очная. При необходимости и в связи с неблагоприятными погодными условиями, неблагоприятной санитарно-эпидемиологической обстановкой возможно дистанционное обучение. </w:t>
      </w:r>
    </w:p>
    <w:p w:rsidR="0002329F" w:rsidRPr="0012598D" w:rsidRDefault="00B34BB4" w:rsidP="0002329F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Особенности организации образовательного процесса</w:t>
      </w:r>
    </w:p>
    <w:p w:rsidR="00B34BB4" w:rsidRPr="00636885" w:rsidRDefault="0002329F" w:rsidP="00636885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12598D">
        <w:rPr>
          <w:color w:val="595959"/>
          <w:sz w:val="28"/>
          <w:szCs w:val="28"/>
        </w:rPr>
        <w:t xml:space="preserve"> </w:t>
      </w:r>
      <w:r w:rsidRPr="0012598D">
        <w:rPr>
          <w:sz w:val="28"/>
          <w:szCs w:val="28"/>
        </w:rPr>
        <w:t xml:space="preserve">Преимущественное предпочтение </w:t>
      </w:r>
      <w:r w:rsidR="00803553" w:rsidRPr="0012598D">
        <w:rPr>
          <w:sz w:val="28"/>
          <w:szCs w:val="28"/>
        </w:rPr>
        <w:t>отдаётся</w:t>
      </w:r>
      <w:r w:rsidRPr="0012598D">
        <w:rPr>
          <w:sz w:val="28"/>
          <w:szCs w:val="28"/>
        </w:rPr>
        <w:t xml:space="preserve"> парному и групповому обучению. Это помогает установить благоприятный психологический климат в группе и снимает языковые барьеры.</w:t>
      </w:r>
      <w:r w:rsidRPr="0012598D">
        <w:rPr>
          <w:color w:val="595959"/>
          <w:sz w:val="28"/>
          <w:szCs w:val="28"/>
        </w:rPr>
        <w:t xml:space="preserve"> </w:t>
      </w:r>
    </w:p>
    <w:p w:rsidR="00B34BB4" w:rsidRPr="0012598D" w:rsidRDefault="00C3236D" w:rsidP="0012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Порядок изучения тем может быть изменен.</w:t>
      </w:r>
    </w:p>
    <w:p w:rsidR="000C45EB" w:rsidRPr="005D52E3" w:rsidRDefault="00DD6D05" w:rsidP="005D52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598D">
        <w:rPr>
          <w:b/>
          <w:sz w:val="28"/>
          <w:szCs w:val="28"/>
        </w:rPr>
        <w:t>1.2</w:t>
      </w:r>
      <w:r w:rsidR="00B4218D" w:rsidRPr="0012598D">
        <w:rPr>
          <w:b/>
          <w:sz w:val="28"/>
          <w:szCs w:val="28"/>
        </w:rPr>
        <w:t xml:space="preserve"> </w:t>
      </w:r>
      <w:r w:rsidRPr="0012598D">
        <w:rPr>
          <w:b/>
          <w:sz w:val="28"/>
          <w:szCs w:val="28"/>
        </w:rPr>
        <w:t>Цель программы</w:t>
      </w:r>
      <w:r w:rsidRPr="0012598D">
        <w:rPr>
          <w:sz w:val="28"/>
          <w:szCs w:val="28"/>
        </w:rPr>
        <w:t>: создание условий для развития у детей обще языковых, интеллектуальных, познавательных и творческих способностей</w:t>
      </w:r>
      <w:r w:rsidR="00062A89" w:rsidRPr="0012598D">
        <w:rPr>
          <w:sz w:val="28"/>
          <w:szCs w:val="28"/>
        </w:rPr>
        <w:t xml:space="preserve"> в процессе изучения английского языка</w:t>
      </w:r>
      <w:r w:rsidR="005D52E3">
        <w:rPr>
          <w:sz w:val="28"/>
          <w:szCs w:val="28"/>
        </w:rPr>
        <w:t>.</w:t>
      </w:r>
    </w:p>
    <w:p w:rsidR="00DD6D05" w:rsidRPr="0012598D" w:rsidRDefault="00DD6D05" w:rsidP="0012598D">
      <w:pPr>
        <w:tabs>
          <w:tab w:val="left" w:pos="94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Задачи:</w:t>
      </w:r>
    </w:p>
    <w:p w:rsidR="005A2125" w:rsidRPr="0012598D" w:rsidRDefault="005A2125" w:rsidP="001259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598D">
        <w:rPr>
          <w:sz w:val="28"/>
          <w:szCs w:val="28"/>
        </w:rPr>
        <w:t>Личностные -воспитывать уважение к языку и культуре страны изучаемого языка</w:t>
      </w:r>
    </w:p>
    <w:p w:rsidR="00DD6D05" w:rsidRPr="0012598D" w:rsidRDefault="00DD6D05" w:rsidP="0012598D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12598D">
        <w:rPr>
          <w:sz w:val="28"/>
          <w:szCs w:val="28"/>
        </w:rPr>
        <w:t>Мет</w:t>
      </w:r>
      <w:r w:rsidR="00B4218D" w:rsidRPr="0012598D">
        <w:rPr>
          <w:sz w:val="28"/>
          <w:szCs w:val="28"/>
        </w:rPr>
        <w:t>а</w:t>
      </w:r>
      <w:r w:rsidRPr="0012598D">
        <w:rPr>
          <w:sz w:val="28"/>
          <w:szCs w:val="28"/>
        </w:rPr>
        <w:t>предметные</w:t>
      </w:r>
      <w:proofErr w:type="spellEnd"/>
      <w:r w:rsidRPr="0012598D">
        <w:rPr>
          <w:sz w:val="28"/>
          <w:szCs w:val="28"/>
        </w:rPr>
        <w:t xml:space="preserve"> -мотивировать детей на изучение английского языка</w:t>
      </w:r>
    </w:p>
    <w:p w:rsidR="00DD6D05" w:rsidRPr="0012598D" w:rsidRDefault="00DD6D05" w:rsidP="0012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Образовательные - расширить с помощью английского языка представление ребенка об окружающем</w:t>
      </w:r>
      <w:r w:rsidR="00B4218D" w:rsidRPr="0012598D">
        <w:rPr>
          <w:sz w:val="28"/>
          <w:szCs w:val="28"/>
        </w:rPr>
        <w:t xml:space="preserve"> </w:t>
      </w:r>
      <w:proofErr w:type="gramStart"/>
      <w:r w:rsidRPr="0012598D">
        <w:rPr>
          <w:sz w:val="28"/>
          <w:szCs w:val="28"/>
        </w:rPr>
        <w:t>его  мире</w:t>
      </w:r>
      <w:proofErr w:type="gramEnd"/>
      <w:r w:rsidRPr="0012598D">
        <w:rPr>
          <w:sz w:val="28"/>
          <w:szCs w:val="28"/>
        </w:rPr>
        <w:t xml:space="preserve"> и о языке как средствах познания и общения.</w:t>
      </w:r>
    </w:p>
    <w:p w:rsidR="00DD6D05" w:rsidRPr="0012598D" w:rsidRDefault="00DD6D05" w:rsidP="0012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- развитие восприятия, внимания, языковой памяти, воображения, мышления;</w:t>
      </w:r>
    </w:p>
    <w:p w:rsidR="00DD6D05" w:rsidRPr="0012598D" w:rsidRDefault="00DD6D05" w:rsidP="0012598D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  <w:r w:rsidRPr="0012598D">
        <w:rPr>
          <w:sz w:val="28"/>
          <w:szCs w:val="28"/>
        </w:rPr>
        <w:t xml:space="preserve">- </w:t>
      </w:r>
      <w:proofErr w:type="gramStart"/>
      <w:r w:rsidRPr="0012598D">
        <w:rPr>
          <w:sz w:val="28"/>
          <w:szCs w:val="28"/>
        </w:rPr>
        <w:t>развитие  речевой</w:t>
      </w:r>
      <w:proofErr w:type="gramEnd"/>
      <w:r w:rsidRPr="0012598D">
        <w:rPr>
          <w:sz w:val="28"/>
          <w:szCs w:val="28"/>
        </w:rPr>
        <w:t xml:space="preserve"> культуры, а также культуры общения;</w:t>
      </w:r>
    </w:p>
    <w:p w:rsidR="00DD6D05" w:rsidRPr="0012598D" w:rsidRDefault="00DD6D05" w:rsidP="0012598D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- развитие творческих способностей дошкольников в различных областях с использованием иностранного языка.</w:t>
      </w:r>
    </w:p>
    <w:p w:rsidR="00DD6D05" w:rsidRPr="0012598D" w:rsidRDefault="00DD6D05" w:rsidP="0012598D">
      <w:pPr>
        <w:autoSpaceDE w:val="0"/>
        <w:autoSpaceDN w:val="0"/>
        <w:adjustRightInd w:val="0"/>
        <w:ind w:left="-851" w:firstLine="425"/>
        <w:jc w:val="center"/>
        <w:rPr>
          <w:b/>
          <w:sz w:val="28"/>
          <w:szCs w:val="28"/>
        </w:rPr>
      </w:pPr>
    </w:p>
    <w:p w:rsidR="00DD6D05" w:rsidRPr="0012598D" w:rsidRDefault="00DD6D05" w:rsidP="001259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1.3 Содержание программы</w:t>
      </w:r>
    </w:p>
    <w:p w:rsidR="00DD6D05" w:rsidRPr="0012598D" w:rsidRDefault="00DD6D05" w:rsidP="001259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2598D">
        <w:rPr>
          <w:b/>
          <w:sz w:val="28"/>
          <w:szCs w:val="28"/>
        </w:rPr>
        <w:t>Учебный  план</w:t>
      </w:r>
      <w:proofErr w:type="gramEnd"/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2598D">
        <w:rPr>
          <w:sz w:val="28"/>
          <w:szCs w:val="28"/>
        </w:rPr>
        <w:t>Первый год обучения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677"/>
        <w:gridCol w:w="993"/>
        <w:gridCol w:w="1134"/>
        <w:gridCol w:w="708"/>
        <w:gridCol w:w="1807"/>
      </w:tblGrid>
      <w:tr w:rsidR="00DD6D05" w:rsidRPr="0012598D" w:rsidTr="00D42180">
        <w:tc>
          <w:tcPr>
            <w:tcW w:w="846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  <w:vMerge w:val="restart"/>
          </w:tcPr>
          <w:p w:rsidR="00DD6D05" w:rsidRPr="0012598D" w:rsidRDefault="00DD6D05" w:rsidP="0012598D">
            <w:pPr>
              <w:jc w:val="center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3"/>
          </w:tcPr>
          <w:p w:rsidR="00DD6D05" w:rsidRPr="0012598D" w:rsidRDefault="00DD6D05" w:rsidP="0012598D">
            <w:pPr>
              <w:jc w:val="center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07" w:type="dxa"/>
            <w:vMerge w:val="restart"/>
          </w:tcPr>
          <w:p w:rsidR="00DD6D05" w:rsidRPr="0012598D" w:rsidRDefault="00DD6D05" w:rsidP="0012598D">
            <w:pPr>
              <w:jc w:val="center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D6D05" w:rsidRPr="0012598D" w:rsidRDefault="00FF3717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Теория</w:t>
            </w:r>
            <w:r w:rsidR="00DD6D05" w:rsidRPr="0012598D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DD6D05" w:rsidRPr="0012598D" w:rsidRDefault="00FF3717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 xml:space="preserve">Практика </w:t>
            </w:r>
            <w:r w:rsidR="00DD6D05" w:rsidRPr="0012598D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Итого</w:t>
            </w:r>
            <w:r w:rsidR="00FF3717" w:rsidRPr="0012598D">
              <w:rPr>
                <w:color w:val="000000"/>
                <w:sz w:val="28"/>
                <w:szCs w:val="28"/>
              </w:rPr>
              <w:t xml:space="preserve"> </w:t>
            </w:r>
            <w:r w:rsidR="00B4218D" w:rsidRPr="0012598D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07" w:type="dxa"/>
            <w:vMerge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6D05" w:rsidRPr="0012598D" w:rsidTr="00D42180">
        <w:tc>
          <w:tcPr>
            <w:tcW w:w="8358" w:type="dxa"/>
            <w:gridSpan w:val="5"/>
          </w:tcPr>
          <w:p w:rsidR="00DD6D05" w:rsidRPr="0012598D" w:rsidRDefault="00DD6D05" w:rsidP="0012598D">
            <w:pPr>
              <w:jc w:val="center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AC7CB7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2598D">
              <w:rPr>
                <w:b/>
                <w:sz w:val="28"/>
                <w:szCs w:val="28"/>
              </w:rPr>
              <w:t>Знакомство. Вежливые слова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2598D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2598D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2598D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color w:val="000000"/>
                <w:sz w:val="28"/>
                <w:szCs w:val="28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 по теме: «Знакомство» «Вежливые слова»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</w:t>
            </w:r>
            <w:r w:rsidR="00AC7CB7" w:rsidRPr="0012598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Приветствие.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Прощание.(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введение) Игра «Фонетическая сказка о язычке».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Беседа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AC7CB7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</w:t>
            </w:r>
            <w:r w:rsidR="00DD6D05" w:rsidRPr="001259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Приветствие и прощание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Hello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! </w:t>
            </w:r>
            <w:proofErr w:type="spellStart"/>
            <w:proofErr w:type="gramStart"/>
            <w:r w:rsidRPr="0012598D">
              <w:rPr>
                <w:sz w:val="28"/>
                <w:szCs w:val="28"/>
                <w:lang w:eastAsia="en-US"/>
              </w:rPr>
              <w:t>Goodbye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>!.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(закрепление)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Беседа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5F1378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</w:t>
            </w:r>
            <w:r w:rsidR="00DD6D05" w:rsidRPr="001259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Знакомство Как тебя зовут? – меня зовут…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What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is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your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name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My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name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(введение)стихотворение 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Вопросно-ответная работа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5F1378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</w:t>
            </w:r>
            <w:r w:rsidR="00DD6D05" w:rsidRPr="001259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Знакомство. Как тебя зовут? – меня зовут…</w:t>
            </w:r>
            <w:r w:rsidRPr="0012598D">
              <w:rPr>
                <w:sz w:val="28"/>
                <w:szCs w:val="28"/>
                <w:lang w:val="en-US" w:eastAsia="en-US"/>
              </w:rPr>
              <w:t>What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your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name</w:t>
            </w:r>
            <w:r w:rsidRPr="0012598D">
              <w:rPr>
                <w:sz w:val="28"/>
                <w:szCs w:val="28"/>
                <w:lang w:eastAsia="en-US"/>
              </w:rPr>
              <w:t xml:space="preserve">? </w:t>
            </w:r>
            <w:r w:rsidRPr="0012598D">
              <w:rPr>
                <w:sz w:val="28"/>
                <w:szCs w:val="28"/>
                <w:lang w:val="en-US" w:eastAsia="en-US"/>
              </w:rPr>
              <w:t>My name is….</w:t>
            </w:r>
            <w:r w:rsidRPr="0012598D">
              <w:rPr>
                <w:sz w:val="28"/>
                <w:szCs w:val="28"/>
                <w:lang w:eastAsia="en-US"/>
              </w:rPr>
              <w:t>(закрепление</w:t>
            </w:r>
            <w:r w:rsidRPr="0012598D">
              <w:rPr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Беседа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</w:t>
            </w:r>
            <w:r w:rsidR="00DD6D05" w:rsidRPr="001259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Рифмовки. Вежливое слово «Спасибо»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</w:t>
            </w:r>
            <w:r w:rsidR="00DD6D05" w:rsidRPr="001259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Рифмовки. Вежливое слово «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Спасибо»(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закрепление)Разыгрывание мини-диалогов.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Диалог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</w:t>
            </w:r>
            <w:r w:rsidR="00DD6D05" w:rsidRPr="001259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Игра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«What is your name?»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Игра</w:t>
            </w:r>
          </w:p>
        </w:tc>
      </w:tr>
      <w:tr w:rsidR="00DD6D05" w:rsidRPr="00675550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</w:t>
            </w:r>
            <w:r w:rsidR="00DD6D05" w:rsidRPr="001259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Конкурс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лучший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чтец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«What is your name?»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Конкурс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лучший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чтец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«What is your name?»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</w:t>
            </w:r>
            <w:r w:rsidR="00DD6D05" w:rsidRPr="001259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Закрепление и повторение лексического материала.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Разыгрывание мини-диалогов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Диалог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4677" w:type="dxa"/>
          </w:tcPr>
          <w:p w:rsidR="00DD6D05" w:rsidRPr="0012598D" w:rsidRDefault="00DD6D05" w:rsidP="00A21AC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Закрепление и повторение лексического материала</w:t>
            </w:r>
          </w:p>
        </w:tc>
        <w:tc>
          <w:tcPr>
            <w:tcW w:w="993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677" w:type="dxa"/>
          </w:tcPr>
          <w:p w:rsidR="00DD6D05" w:rsidRPr="0012598D" w:rsidRDefault="00DD6D05" w:rsidP="00A21AC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 по теме: «Знакомство» «Вежливые слова»</w:t>
            </w:r>
          </w:p>
        </w:tc>
        <w:tc>
          <w:tcPr>
            <w:tcW w:w="993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AC7CB7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DD6D05" w:rsidRPr="0012598D" w:rsidRDefault="00D42180" w:rsidP="00A21AC1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12598D">
              <w:rPr>
                <w:b/>
                <w:color w:val="000000"/>
                <w:sz w:val="28"/>
                <w:szCs w:val="28"/>
              </w:rPr>
              <w:t xml:space="preserve">«Цветной мир» </w:t>
            </w:r>
            <w:r w:rsidR="00DD6D05" w:rsidRPr="0012598D">
              <w:rPr>
                <w:b/>
                <w:color w:val="000000"/>
                <w:sz w:val="28"/>
                <w:szCs w:val="28"/>
              </w:rPr>
              <w:t>Овощи, фрукты</w:t>
            </w:r>
          </w:p>
        </w:tc>
        <w:tc>
          <w:tcPr>
            <w:tcW w:w="993" w:type="dxa"/>
          </w:tcPr>
          <w:p w:rsidR="00DD6D05" w:rsidRPr="0012598D" w:rsidRDefault="00DD6D05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2598D">
              <w:rPr>
                <w:color w:val="000000"/>
                <w:sz w:val="28"/>
                <w:szCs w:val="28"/>
              </w:rPr>
              <w:t>1</w:t>
            </w:r>
            <w:r w:rsidRPr="0012598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2598D">
              <w:rPr>
                <w:color w:val="000000"/>
                <w:sz w:val="28"/>
                <w:szCs w:val="28"/>
              </w:rPr>
              <w:t>1</w:t>
            </w:r>
            <w:r w:rsidRPr="0012598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DD6D05" w:rsidRPr="0012598D" w:rsidRDefault="00DD6D05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2598D">
              <w:rPr>
                <w:color w:val="000000"/>
                <w:sz w:val="28"/>
                <w:szCs w:val="28"/>
              </w:rPr>
              <w:t>2</w:t>
            </w:r>
            <w:r w:rsidRPr="0012598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07" w:type="dxa"/>
          </w:tcPr>
          <w:p w:rsidR="00DD6D05" w:rsidRPr="0012598D" w:rsidRDefault="00DD6D05" w:rsidP="00A21AC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598D">
              <w:rPr>
                <w:sz w:val="28"/>
                <w:szCs w:val="28"/>
                <w:lang w:eastAsia="en-US"/>
              </w:rPr>
              <w:t>Конкурс: «Нарисуй свой сад!» и назови фрукты и овощи</w:t>
            </w:r>
          </w:p>
          <w:p w:rsidR="00DD6D05" w:rsidRPr="0012598D" w:rsidRDefault="00DD6D05" w:rsidP="00A21AC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AC7CB7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77" w:type="dxa"/>
          </w:tcPr>
          <w:p w:rsidR="00DD6D05" w:rsidRPr="0012598D" w:rsidRDefault="00DD6D05" w:rsidP="00A21AC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Знакомство с цветами. Рифмовка.</w:t>
            </w:r>
            <w:r w:rsidR="00AC7CB7"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введение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3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A21AC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77" w:type="dxa"/>
          </w:tcPr>
          <w:p w:rsidR="00DD6D05" w:rsidRPr="0012598D" w:rsidRDefault="00DD6D05" w:rsidP="00A21AC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Цвета. Рифмовка (закрепление)</w:t>
            </w:r>
          </w:p>
        </w:tc>
        <w:tc>
          <w:tcPr>
            <w:tcW w:w="993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77" w:type="dxa"/>
          </w:tcPr>
          <w:p w:rsidR="00DD6D05" w:rsidRPr="0012598D" w:rsidRDefault="00DD6D05" w:rsidP="00A21AC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Цвета. Рифмовка(введение)</w:t>
            </w:r>
          </w:p>
        </w:tc>
        <w:tc>
          <w:tcPr>
            <w:tcW w:w="993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77" w:type="dxa"/>
          </w:tcPr>
          <w:p w:rsidR="00DD6D05" w:rsidRPr="0012598D" w:rsidRDefault="00DD6D05" w:rsidP="00AC7CB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Цвета.</w:t>
            </w:r>
            <w:r w:rsidR="00AC7CB7"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Рифмовка (закрепление)</w:t>
            </w:r>
          </w:p>
        </w:tc>
        <w:tc>
          <w:tcPr>
            <w:tcW w:w="993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4677" w:type="dxa"/>
          </w:tcPr>
          <w:p w:rsidR="00DD6D05" w:rsidRPr="0012598D" w:rsidRDefault="00DD6D05" w:rsidP="00A21AC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Игра: «Соберём листья»</w:t>
            </w:r>
          </w:p>
        </w:tc>
        <w:tc>
          <w:tcPr>
            <w:tcW w:w="993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A21AC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4677" w:type="dxa"/>
          </w:tcPr>
          <w:p w:rsidR="00DD6D05" w:rsidRPr="0012598D" w:rsidRDefault="00DD6D05" w:rsidP="00A21AC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Разыгрывание мини-диалогов</w:t>
            </w:r>
          </w:p>
        </w:tc>
        <w:tc>
          <w:tcPr>
            <w:tcW w:w="993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A21AC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Наш разноцветный сад. Знакомство с овощами(введение)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Наш разноцветный сад. Знакомство с овощами(закрепление)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Наш разноцветный сад. Игра: «Разрезные картинки»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Наш разноцветный сад. Игра: «Что исчезло?»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Игра: «Что исчезло?»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Фруктовый сад.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Знакомство с фруктами(введение)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беседа</w:t>
            </w:r>
            <w:proofErr w:type="gramEnd"/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2.13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Знакомство с фруктами (закрепление)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Игра: «</w:t>
            </w:r>
            <w:r w:rsidRPr="0012598D">
              <w:rPr>
                <w:sz w:val="28"/>
                <w:szCs w:val="28"/>
                <w:lang w:val="en-US" w:eastAsia="en-US"/>
              </w:rPr>
              <w:t>What is this?</w:t>
            </w:r>
            <w:r w:rsidRPr="0012598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2.15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Скажи какого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цвета  фрукты</w:t>
            </w:r>
            <w:proofErr w:type="gramEnd"/>
            <w:r w:rsidR="00AC7CB7"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(введение)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Вопросно-ответная работа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 Игра: «Убери лишнюю картинку»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2.17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Разыгрывание мини-диалога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Какой твой любимый цвет?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Рисуем радугу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2.20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Нарисуй свой сад!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2.21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Повторим ,всё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что знаем!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2.22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Вместе мы фруктовый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сад!(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Итоговое занятие)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rPr>
          <w:trHeight w:val="999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rPr>
                <w:b/>
                <w:color w:val="000000"/>
                <w:sz w:val="28"/>
                <w:szCs w:val="28"/>
              </w:rPr>
            </w:pPr>
            <w:r w:rsidRPr="0012598D">
              <w:rPr>
                <w:b/>
                <w:sz w:val="28"/>
                <w:szCs w:val="28"/>
              </w:rPr>
              <w:t>Учусь считать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color w:val="000000"/>
                <w:sz w:val="28"/>
                <w:szCs w:val="28"/>
              </w:rPr>
            </w:pP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Знакомство с «Цифры». Счёт от 1 до 5(введение)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Вопросно-ответная работа</w:t>
            </w: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«Цифры». Счёт от 1 до 5(закрепление)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Игра «Сосчитай». Сколько тебе лет? Мне 5 лет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Вопросно-ответная работа</w:t>
            </w: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Закрепление счёта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Счёт от 6 до 10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Повторение и закрепление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Какой твой номер телефона?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Какой твой номер телефона?</w:t>
            </w: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Разучивание песенки «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Let’s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count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Выразительное чтение</w:t>
            </w: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3.9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Стихи и рифмовки про цифры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Выразительное чтение</w:t>
            </w: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3.10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Закрепление и повторение лексического материала.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3.11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Игра «Расположи цифры в правильном порядке»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Разыграй диалог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Диалог</w:t>
            </w:r>
          </w:p>
        </w:tc>
      </w:tr>
      <w:tr w:rsidR="00DD6D05" w:rsidRPr="0012598D" w:rsidTr="00D42180">
        <w:trPr>
          <w:trHeight w:val="461"/>
        </w:trPr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3.13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rPr>
                <w:b/>
                <w:color w:val="000000"/>
                <w:sz w:val="28"/>
                <w:szCs w:val="28"/>
              </w:rPr>
            </w:pPr>
            <w:r w:rsidRPr="0012598D">
              <w:rPr>
                <w:b/>
                <w:sz w:val="28"/>
                <w:szCs w:val="28"/>
              </w:rPr>
              <w:t>Мои игрушки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Знакомство с новым словами по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теме  «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Мои игрушки»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«Мои игрушки» </w:t>
            </w:r>
            <w:r w:rsidRPr="0012598D">
              <w:rPr>
                <w:sz w:val="28"/>
                <w:szCs w:val="28"/>
                <w:lang w:val="en-US" w:eastAsia="en-US"/>
              </w:rPr>
              <w:t>I have….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Монологические высказывания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«Мои игрушки» I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have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>…(закрепление)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Моя любимая игрушка.</w:t>
            </w:r>
            <w:r w:rsidRPr="0012598D">
              <w:rPr>
                <w:sz w:val="28"/>
                <w:szCs w:val="28"/>
                <w:lang w:val="en-US" w:eastAsia="en-US"/>
              </w:rPr>
              <w:t>I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like</w:t>
            </w:r>
            <w:r w:rsidRPr="0012598D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Моя любимая игрушка. I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like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>…(закрепление)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«</w:t>
            </w:r>
            <w:r w:rsidRPr="0012598D">
              <w:rPr>
                <w:sz w:val="28"/>
                <w:szCs w:val="28"/>
                <w:lang w:eastAsia="en-US"/>
              </w:rPr>
              <w:t>Мои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игрушки</w:t>
            </w:r>
            <w:r w:rsidRPr="0012598D">
              <w:rPr>
                <w:sz w:val="28"/>
                <w:szCs w:val="28"/>
                <w:lang w:val="en-US" w:eastAsia="en-US"/>
              </w:rPr>
              <w:t>»I don’t like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«Мои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игрушки»</w:t>
            </w:r>
            <w:r w:rsidRPr="0012598D">
              <w:rPr>
                <w:sz w:val="28"/>
                <w:szCs w:val="28"/>
                <w:lang w:val="en-US" w:eastAsia="en-US"/>
              </w:rPr>
              <w:t>I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don</w:t>
            </w:r>
            <w:r w:rsidRPr="0012598D">
              <w:rPr>
                <w:sz w:val="28"/>
                <w:szCs w:val="28"/>
                <w:lang w:eastAsia="en-US"/>
              </w:rPr>
              <w:t>’</w:t>
            </w:r>
            <w:r w:rsidRPr="0012598D">
              <w:rPr>
                <w:sz w:val="28"/>
                <w:szCs w:val="28"/>
                <w:lang w:val="en-US" w:eastAsia="en-US"/>
              </w:rPr>
              <w:t>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like</w:t>
            </w:r>
            <w:r w:rsidRPr="0012598D">
              <w:rPr>
                <w:sz w:val="28"/>
                <w:szCs w:val="28"/>
                <w:lang w:eastAsia="en-US"/>
              </w:rPr>
              <w:t>(закрепление)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Игра :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«</w:t>
            </w:r>
            <w:r w:rsidRPr="0012598D">
              <w:rPr>
                <w:sz w:val="28"/>
                <w:szCs w:val="28"/>
                <w:lang w:val="en-US" w:eastAsia="en-US"/>
              </w:rPr>
              <w:t>Yes. No</w:t>
            </w:r>
            <w:r w:rsidRPr="0012598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Игра :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Yes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No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Какого цвета игрушки? (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введение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Вопросно-ответная работа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Какого цвета игрушки? (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закрепление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Вопросно-ответная работа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Игра</w:t>
            </w:r>
            <w:r w:rsidRPr="0012598D">
              <w:rPr>
                <w:sz w:val="28"/>
                <w:szCs w:val="28"/>
                <w:lang w:val="en-US" w:eastAsia="en-US"/>
              </w:rPr>
              <w:t>«</w:t>
            </w:r>
            <w:proofErr w:type="gramEnd"/>
            <w:r w:rsidRPr="0012598D">
              <w:rPr>
                <w:sz w:val="28"/>
                <w:szCs w:val="28"/>
                <w:lang w:val="en-US" w:eastAsia="en-US"/>
              </w:rPr>
              <w:t>is it a ball?» Yes it is /No it isn’t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Вопросно-ответная работа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ab/>
              <w:t xml:space="preserve">Повторение по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теме  :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«Мои игрушки»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4.13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 по теме: «Мои игрушки»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D42180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rPr>
                <w:b/>
                <w:color w:val="000000"/>
                <w:sz w:val="28"/>
                <w:szCs w:val="28"/>
              </w:rPr>
            </w:pPr>
            <w:r w:rsidRPr="0012598D">
              <w:rPr>
                <w:b/>
                <w:color w:val="000000"/>
                <w:sz w:val="28"/>
                <w:szCs w:val="28"/>
              </w:rPr>
              <w:t>Мой питомец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color w:val="000000"/>
                <w:sz w:val="28"/>
                <w:szCs w:val="28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</w:t>
            </w:r>
            <w:r w:rsidR="006805C0" w:rsidRPr="001259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Знакомство с новым лексическим материалом «Мой питомец» Игра «Английские слова».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</w:t>
            </w:r>
            <w:r w:rsidR="006805C0" w:rsidRPr="001259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DD6D0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«</w:t>
            </w:r>
            <w:r w:rsidR="00DD6D05" w:rsidRPr="0012598D">
              <w:rPr>
                <w:sz w:val="28"/>
                <w:szCs w:val="28"/>
                <w:lang w:eastAsia="en-US"/>
              </w:rPr>
              <w:t xml:space="preserve">Мой </w:t>
            </w:r>
            <w:proofErr w:type="gramStart"/>
            <w:r w:rsidR="00DD6D05" w:rsidRPr="0012598D">
              <w:rPr>
                <w:sz w:val="28"/>
                <w:szCs w:val="28"/>
                <w:lang w:eastAsia="en-US"/>
              </w:rPr>
              <w:t>питомец»(</w:t>
            </w:r>
            <w:proofErr w:type="gramEnd"/>
            <w:r w:rsidR="00DD6D05" w:rsidRPr="0012598D">
              <w:rPr>
                <w:sz w:val="28"/>
                <w:szCs w:val="28"/>
                <w:lang w:eastAsia="en-US"/>
              </w:rPr>
              <w:t>закрепление)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Вопросно-ответная работа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Разучивание рифмовки: «</w:t>
            </w:r>
            <w:r w:rsidRPr="0012598D">
              <w:rPr>
                <w:sz w:val="28"/>
                <w:szCs w:val="28"/>
                <w:lang w:val="en-US" w:eastAsia="en-US"/>
              </w:rPr>
              <w:t>I have a pig</w:t>
            </w:r>
            <w:r w:rsidRPr="0012598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«I have a pig»(</w:t>
            </w:r>
            <w:r w:rsidRPr="0012598D">
              <w:rPr>
                <w:sz w:val="28"/>
                <w:szCs w:val="28"/>
                <w:lang w:eastAsia="en-US"/>
              </w:rPr>
              <w:t>закрепление</w:t>
            </w:r>
            <w:r w:rsidRPr="0012598D">
              <w:rPr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«Разрезные картинки». У меня есть щенок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Повторение рифмовки. Игра «Разрезные картинки».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Вопросно-ответная работа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</w:t>
            </w:r>
            <w:r w:rsidR="006805C0" w:rsidRPr="001259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Разучивание рифмовки «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Little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mouse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</w:t>
            </w:r>
            <w:r w:rsidR="006805C0" w:rsidRPr="001259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рифмовки  «</w:t>
            </w:r>
            <w:proofErr w:type="spellStart"/>
            <w:proofErr w:type="gramEnd"/>
            <w:r w:rsidRPr="0012598D">
              <w:rPr>
                <w:sz w:val="28"/>
                <w:szCs w:val="28"/>
                <w:lang w:eastAsia="en-US"/>
              </w:rPr>
              <w:t>Little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mouse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>» Игра «Кошки-мышки»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</w:t>
            </w:r>
            <w:r w:rsidR="006805C0" w:rsidRPr="001259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Закрепление и повторение лексического материала. «Загадки – отгадки»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. «Загадки – отгадки»</w:t>
            </w: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5.1</w:t>
            </w:r>
            <w:r w:rsidR="006805C0" w:rsidRPr="001259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Игра карусель «Карусель»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5.11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Закрепление и повторение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D42180">
        <w:tc>
          <w:tcPr>
            <w:tcW w:w="846" w:type="dxa"/>
          </w:tcPr>
          <w:p w:rsidR="00DD6D05" w:rsidRPr="0012598D" w:rsidRDefault="004F65BB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5.12</w:t>
            </w:r>
          </w:p>
        </w:tc>
        <w:tc>
          <w:tcPr>
            <w:tcW w:w="4677" w:type="dxa"/>
          </w:tcPr>
          <w:p w:rsidR="00DD6D05" w:rsidRPr="0012598D" w:rsidRDefault="00DD6D0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3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D6D05" w:rsidRPr="0012598D" w:rsidRDefault="00DD6D05" w:rsidP="0012598D">
            <w:pPr>
              <w:rPr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D6D05" w:rsidRPr="0012598D" w:rsidRDefault="00DD6D05" w:rsidP="0012598D">
            <w:pPr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DD6D05" w:rsidRPr="0012598D" w:rsidRDefault="00DD6D05" w:rsidP="0012598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D6D05" w:rsidRPr="0012598D" w:rsidRDefault="0079505D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br w:type="page"/>
      </w:r>
    </w:p>
    <w:p w:rsidR="005F4BF3" w:rsidRPr="0012598D" w:rsidRDefault="002A36C6" w:rsidP="0012598D">
      <w:pPr>
        <w:spacing w:after="200"/>
        <w:jc w:val="center"/>
        <w:rPr>
          <w:iCs/>
          <w:color w:val="000000"/>
          <w:spacing w:val="15"/>
          <w:sz w:val="28"/>
          <w:szCs w:val="28"/>
        </w:rPr>
      </w:pPr>
      <w:r w:rsidRPr="0012598D">
        <w:rPr>
          <w:iCs/>
          <w:color w:val="000000"/>
          <w:spacing w:val="15"/>
          <w:sz w:val="28"/>
          <w:szCs w:val="28"/>
        </w:rPr>
        <w:t>Учебный план в</w:t>
      </w:r>
      <w:r w:rsidR="005F4BF3" w:rsidRPr="0012598D">
        <w:rPr>
          <w:iCs/>
          <w:color w:val="000000"/>
          <w:spacing w:val="15"/>
          <w:sz w:val="28"/>
          <w:szCs w:val="28"/>
        </w:rPr>
        <w:t>торо</w:t>
      </w:r>
      <w:r w:rsidRPr="0012598D">
        <w:rPr>
          <w:iCs/>
          <w:color w:val="000000"/>
          <w:spacing w:val="15"/>
          <w:sz w:val="28"/>
          <w:szCs w:val="28"/>
        </w:rPr>
        <w:t>го</w:t>
      </w:r>
      <w:r w:rsidR="005F4BF3" w:rsidRPr="0012598D">
        <w:rPr>
          <w:iCs/>
          <w:color w:val="000000"/>
          <w:spacing w:val="15"/>
          <w:sz w:val="28"/>
          <w:szCs w:val="28"/>
        </w:rPr>
        <w:t xml:space="preserve"> год</w:t>
      </w:r>
      <w:r w:rsidRPr="0012598D">
        <w:rPr>
          <w:iCs/>
          <w:color w:val="000000"/>
          <w:spacing w:val="15"/>
          <w:sz w:val="28"/>
          <w:szCs w:val="28"/>
        </w:rPr>
        <w:t>а</w:t>
      </w:r>
      <w:r w:rsidR="005F4BF3" w:rsidRPr="0012598D">
        <w:rPr>
          <w:iCs/>
          <w:color w:val="000000"/>
          <w:spacing w:val="15"/>
          <w:sz w:val="28"/>
          <w:szCs w:val="28"/>
        </w:rPr>
        <w:t xml:space="preserve"> обучения</w:t>
      </w:r>
    </w:p>
    <w:tbl>
      <w:tblPr>
        <w:tblW w:w="10068" w:type="dxa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1"/>
        <w:gridCol w:w="4253"/>
        <w:gridCol w:w="1090"/>
        <w:gridCol w:w="1156"/>
        <w:gridCol w:w="964"/>
        <w:gridCol w:w="2004"/>
      </w:tblGrid>
      <w:tr w:rsidR="00FF3717" w:rsidRPr="0012598D" w:rsidTr="00C21B38">
        <w:trPr>
          <w:tblCellSpacing w:w="0" w:type="dxa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5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98D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FF3717" w:rsidRPr="0012598D" w:rsidTr="00FF3717">
        <w:trPr>
          <w:tblCellSpacing w:w="0" w:type="dxa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5BB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FF3717" w:rsidRPr="0012598D" w:rsidRDefault="004F65BB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BB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</w:p>
          <w:p w:rsidR="00FF3717" w:rsidRPr="0012598D" w:rsidRDefault="004F65BB" w:rsidP="0012598D">
            <w:pPr>
              <w:tabs>
                <w:tab w:val="left" w:pos="1005"/>
              </w:tabs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ab/>
              <w:t>Давай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знакомиться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color w:val="000000"/>
                <w:sz w:val="28"/>
                <w:szCs w:val="28"/>
              </w:rPr>
              <w:t xml:space="preserve">Теория </w:t>
            </w:r>
            <w:r w:rsidRPr="0012598D">
              <w:rPr>
                <w:color w:val="000000"/>
                <w:sz w:val="28"/>
                <w:szCs w:val="28"/>
                <w:highlight w:val="yellow"/>
              </w:rPr>
              <w:t>мин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color w:val="000000"/>
                <w:sz w:val="28"/>
                <w:szCs w:val="28"/>
              </w:rPr>
              <w:t xml:space="preserve">Практика </w:t>
            </w:r>
            <w:r w:rsidRPr="0012598D">
              <w:rPr>
                <w:color w:val="000000"/>
                <w:sz w:val="28"/>
                <w:szCs w:val="28"/>
                <w:highlight w:val="yellow"/>
              </w:rPr>
              <w:t>мин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3717" w:rsidRPr="0012598D" w:rsidRDefault="00FF3717" w:rsidP="0012598D">
            <w:pPr>
              <w:jc w:val="both"/>
              <w:rPr>
                <w:color w:val="000000"/>
                <w:sz w:val="28"/>
                <w:szCs w:val="28"/>
              </w:rPr>
            </w:pPr>
            <w:r w:rsidRPr="0012598D">
              <w:rPr>
                <w:color w:val="000000"/>
                <w:sz w:val="28"/>
                <w:szCs w:val="28"/>
              </w:rPr>
              <w:t xml:space="preserve">Итого </w:t>
            </w:r>
            <w:r w:rsidRPr="0012598D">
              <w:rPr>
                <w:color w:val="000000"/>
                <w:sz w:val="28"/>
                <w:szCs w:val="28"/>
                <w:highlight w:val="yellow"/>
              </w:rPr>
              <w:t>мин</w:t>
            </w:r>
            <w:r w:rsidRPr="001259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FF3717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1</w:t>
            </w:r>
            <w:r w:rsidR="004F65BB" w:rsidRPr="0012598D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Давай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знакомиться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. What is your name? My name is…. </w:t>
            </w:r>
            <w:r w:rsidRPr="0012598D">
              <w:rPr>
                <w:sz w:val="28"/>
                <w:szCs w:val="28"/>
                <w:lang w:eastAsia="en-US"/>
              </w:rPr>
              <w:t>Буквы</w:t>
            </w:r>
            <w:r w:rsidRPr="0012598D">
              <w:rPr>
                <w:sz w:val="28"/>
                <w:szCs w:val="28"/>
                <w:lang w:val="en-US" w:eastAsia="en-US"/>
              </w:rPr>
              <w:t>. (A B|)</w:t>
            </w:r>
            <w:r w:rsidR="002A36C6"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Знаки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транскрипции</w:t>
            </w:r>
            <w:r w:rsidRPr="0012598D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17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717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717" w:rsidRPr="0012598D" w:rsidRDefault="00FF3717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Знакомство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. What is your surname? My surname is…. </w:t>
            </w:r>
            <w:r w:rsidRPr="0012598D">
              <w:rPr>
                <w:sz w:val="28"/>
                <w:szCs w:val="28"/>
                <w:lang w:eastAsia="en-US"/>
              </w:rPr>
              <w:t>Буквы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(</w:t>
            </w:r>
            <w:r w:rsidRPr="0012598D">
              <w:rPr>
                <w:sz w:val="28"/>
                <w:szCs w:val="28"/>
                <w:lang w:eastAsia="en-US"/>
              </w:rPr>
              <w:t>С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D</w:t>
            </w:r>
            <w:r w:rsidR="002A36C6" w:rsidRPr="0012598D">
              <w:rPr>
                <w:sz w:val="28"/>
                <w:szCs w:val="28"/>
                <w:lang w:val="en-US" w:eastAsia="en-US"/>
              </w:rPr>
              <w:t>)</w:t>
            </w:r>
            <w:r w:rsidRPr="0012598D">
              <w:rPr>
                <w:sz w:val="28"/>
                <w:szCs w:val="28"/>
                <w:lang w:val="en-US" w:eastAsia="en-US"/>
              </w:rPr>
              <w:t>.</w:t>
            </w:r>
            <w:r w:rsidR="002A36C6"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Знаки транскрипции.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Составление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диалогов .Буквы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.(</w:t>
            </w:r>
            <w:r w:rsidRPr="0012598D">
              <w:rPr>
                <w:sz w:val="28"/>
                <w:szCs w:val="28"/>
                <w:lang w:val="en-US" w:eastAsia="en-US"/>
              </w:rPr>
              <w:t>E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F</w:t>
            </w:r>
            <w:r w:rsidRPr="0012598D">
              <w:rPr>
                <w:sz w:val="28"/>
                <w:szCs w:val="28"/>
                <w:lang w:eastAsia="en-US"/>
              </w:rPr>
              <w:t>) Знаки транскрипции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Буквы</w:t>
            </w:r>
            <w:r w:rsidRPr="0012598D">
              <w:rPr>
                <w:sz w:val="28"/>
                <w:szCs w:val="28"/>
                <w:lang w:val="en-US" w:eastAsia="en-US"/>
              </w:rPr>
              <w:t>. (GH)</w:t>
            </w:r>
            <w:r w:rsidRPr="0012598D">
              <w:rPr>
                <w:sz w:val="28"/>
                <w:szCs w:val="28"/>
                <w:lang w:eastAsia="en-US"/>
              </w:rPr>
              <w:t>Знаки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транскрипции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.How old are you? </w:t>
            </w:r>
            <w:proofErr w:type="spellStart"/>
            <w:r w:rsidRPr="0012598D">
              <w:rPr>
                <w:sz w:val="28"/>
                <w:szCs w:val="28"/>
                <w:lang w:val="en-US" w:eastAsia="en-US"/>
              </w:rPr>
              <w:t>Iam</w:t>
            </w:r>
            <w:proofErr w:type="spellEnd"/>
            <w:r w:rsidRPr="0012598D">
              <w:rPr>
                <w:sz w:val="28"/>
                <w:szCs w:val="28"/>
                <w:lang w:val="en-US" w:eastAsia="en-US"/>
              </w:rPr>
              <w:t xml:space="preserve"> ten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Буквы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. (IJ) </w:t>
            </w:r>
            <w:r w:rsidRPr="0012598D">
              <w:rPr>
                <w:sz w:val="28"/>
                <w:szCs w:val="28"/>
                <w:lang w:eastAsia="en-US"/>
              </w:rPr>
              <w:t>Знаки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транскрипции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. How old are you? </w:t>
            </w:r>
            <w:proofErr w:type="spellStart"/>
            <w:r w:rsidRPr="0012598D">
              <w:rPr>
                <w:sz w:val="28"/>
                <w:szCs w:val="28"/>
                <w:lang w:val="en-US" w:eastAsia="en-US"/>
              </w:rPr>
              <w:t>Iam</w:t>
            </w:r>
            <w:proofErr w:type="spellEnd"/>
            <w:r w:rsidRPr="0012598D">
              <w:rPr>
                <w:sz w:val="28"/>
                <w:szCs w:val="28"/>
                <w:lang w:val="en-US" w:eastAsia="en-US"/>
              </w:rPr>
              <w:t xml:space="preserve"> ten.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Буквы. (</w:t>
            </w:r>
            <w:proofErr w:type="gramStart"/>
            <w:r w:rsidRPr="0012598D">
              <w:rPr>
                <w:sz w:val="28"/>
                <w:szCs w:val="28"/>
                <w:lang w:val="en-US" w:eastAsia="en-US"/>
              </w:rPr>
              <w:t>KL</w:t>
            </w:r>
            <w:r w:rsidRPr="0012598D">
              <w:rPr>
                <w:sz w:val="28"/>
                <w:szCs w:val="28"/>
                <w:lang w:eastAsia="en-US"/>
              </w:rPr>
              <w:t>)</w:t>
            </w:r>
            <w:r w:rsidRPr="0012598D">
              <w:rPr>
                <w:sz w:val="28"/>
                <w:szCs w:val="28"/>
                <w:lang w:val="en-US" w:eastAsia="en-US"/>
              </w:rPr>
              <w:t>  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Знаки транскрипции.</w:t>
            </w:r>
            <w:r w:rsidRPr="0012598D">
              <w:rPr>
                <w:sz w:val="28"/>
                <w:szCs w:val="28"/>
                <w:lang w:val="en-US" w:eastAsia="en-US"/>
              </w:rPr>
              <w:t>  </w:t>
            </w:r>
            <w:r w:rsidRPr="0012598D">
              <w:rPr>
                <w:sz w:val="28"/>
                <w:szCs w:val="28"/>
                <w:lang w:eastAsia="en-US"/>
              </w:rPr>
              <w:t xml:space="preserve"> Составление диалогов.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Буквы. (</w:t>
            </w:r>
            <w:r w:rsidRPr="0012598D">
              <w:rPr>
                <w:sz w:val="28"/>
                <w:szCs w:val="28"/>
                <w:lang w:val="en-US" w:eastAsia="en-US"/>
              </w:rPr>
              <w:t>MN</w:t>
            </w:r>
            <w:r w:rsidRPr="0012598D">
              <w:rPr>
                <w:sz w:val="28"/>
                <w:szCs w:val="28"/>
                <w:lang w:eastAsia="en-US"/>
              </w:rPr>
              <w:t>)Знаки транскрипции. Диктант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Буквы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. (OP) </w:t>
            </w:r>
            <w:r w:rsidRPr="0012598D">
              <w:rPr>
                <w:sz w:val="28"/>
                <w:szCs w:val="28"/>
                <w:lang w:eastAsia="en-US"/>
              </w:rPr>
              <w:t>Знаки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транскрипции</w:t>
            </w:r>
            <w:r w:rsidRPr="0012598D">
              <w:rPr>
                <w:sz w:val="28"/>
                <w:szCs w:val="28"/>
                <w:lang w:val="en-US" w:eastAsia="en-US"/>
              </w:rPr>
              <w:t>.</w:t>
            </w:r>
            <w:r w:rsidRPr="0012598D">
              <w:rPr>
                <w:sz w:val="28"/>
                <w:szCs w:val="28"/>
                <w:lang w:val="en-US"/>
              </w:rPr>
              <w:t xml:space="preserve">Where are you from? I am from Russia.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Буквы</w:t>
            </w:r>
            <w:r w:rsidRPr="0012598D">
              <w:rPr>
                <w:sz w:val="28"/>
                <w:szCs w:val="28"/>
                <w:lang w:val="en-US" w:eastAsia="en-US"/>
              </w:rPr>
              <w:t>. (QR) )</w:t>
            </w:r>
            <w:r w:rsidRPr="0012598D">
              <w:rPr>
                <w:sz w:val="28"/>
                <w:szCs w:val="28"/>
                <w:lang w:eastAsia="en-US"/>
              </w:rPr>
              <w:t>Знаки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транскрипции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. </w:t>
            </w:r>
            <w:r w:rsidRPr="0012598D">
              <w:rPr>
                <w:sz w:val="28"/>
                <w:szCs w:val="28"/>
                <w:lang w:val="en-US"/>
              </w:rPr>
              <w:t>Where are you from? I am from Russia</w:t>
            </w:r>
            <w:r w:rsidRPr="0012598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Разыгрывание мини-диалогов Буквы. (</w:t>
            </w:r>
            <w:r w:rsidRPr="0012598D">
              <w:rPr>
                <w:sz w:val="28"/>
                <w:szCs w:val="28"/>
                <w:lang w:val="en-US" w:eastAsia="en-US"/>
              </w:rPr>
              <w:t>ST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) )Знаки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транскрипции.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Закрепление и повторение лексического материала предыдущих уроков Буквы. (</w:t>
            </w:r>
            <w:r w:rsidRPr="0012598D">
              <w:rPr>
                <w:sz w:val="28"/>
                <w:szCs w:val="28"/>
                <w:lang w:val="en-US" w:eastAsia="en-US"/>
              </w:rPr>
              <w:t>UV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) )Знаки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транскрипции.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 по теме: «Знакомство» игры Буквы. (</w:t>
            </w:r>
            <w:r w:rsidRPr="0012598D">
              <w:rPr>
                <w:sz w:val="28"/>
                <w:szCs w:val="28"/>
                <w:lang w:val="en-US" w:eastAsia="en-US"/>
              </w:rPr>
              <w:t>WX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) )Знаки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транскрипции.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12598D">
              <w:rPr>
                <w:b/>
                <w:sz w:val="28"/>
                <w:szCs w:val="28"/>
                <w:lang w:eastAsia="en-US"/>
              </w:rPr>
              <w:t>«Части тела»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Новые слова по теме «Части тела»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Буквы,(</w:t>
            </w:r>
            <w:proofErr w:type="gramEnd"/>
            <w:r w:rsidRPr="0012598D">
              <w:rPr>
                <w:sz w:val="28"/>
                <w:szCs w:val="28"/>
                <w:lang w:val="en-US" w:eastAsia="en-US"/>
              </w:rPr>
              <w:t>YZ</w:t>
            </w:r>
            <w:r w:rsidRPr="0012598D">
              <w:rPr>
                <w:sz w:val="28"/>
                <w:szCs w:val="28"/>
                <w:lang w:eastAsia="en-US"/>
              </w:rPr>
              <w:t>) знаки транскрипции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Новые слова   Буквы, знаки транскрипции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 Песенка «</w:t>
            </w:r>
            <w:r w:rsidRPr="0012598D">
              <w:rPr>
                <w:sz w:val="28"/>
                <w:szCs w:val="28"/>
                <w:lang w:val="en-US" w:eastAsia="en-US"/>
              </w:rPr>
              <w:t>Head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and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2598D">
              <w:rPr>
                <w:sz w:val="28"/>
                <w:szCs w:val="28"/>
                <w:lang w:val="en-US" w:eastAsia="en-US"/>
              </w:rPr>
              <w:t>shoulders</w:t>
            </w:r>
            <w:r w:rsidRPr="0012598D">
              <w:rPr>
                <w:sz w:val="28"/>
                <w:szCs w:val="28"/>
                <w:lang w:eastAsia="en-US"/>
              </w:rPr>
              <w:t>»  Буквы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,  знаки транскрипции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 Чтение транскрипции. Буквы, знаки транскрипции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Новые слова.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Новые слова.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Опиши себя.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Опиши себя.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Что исчезло?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Нарисуй и назови части тела.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Повторение и закрепление по теме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4F65BB" w:rsidP="0012598D">
            <w:pPr>
              <w:tabs>
                <w:tab w:val="center" w:pos="20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12598D">
              <w:rPr>
                <w:b/>
                <w:sz w:val="28"/>
                <w:szCs w:val="28"/>
                <w:lang w:eastAsia="en-US"/>
              </w:rPr>
              <w:t>«Моя семья»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Новые слова по теме «Семья».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Новые слова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Стихи по теме семья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I have got a family.</w:t>
            </w:r>
            <w:r w:rsidRPr="0012598D">
              <w:rPr>
                <w:sz w:val="28"/>
                <w:szCs w:val="28"/>
                <w:lang w:eastAsia="en-US"/>
              </w:rPr>
              <w:t>Глагол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Have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I have got a family.</w:t>
            </w:r>
            <w:r w:rsidRPr="0012598D">
              <w:rPr>
                <w:sz w:val="28"/>
                <w:szCs w:val="28"/>
                <w:lang w:eastAsia="en-US"/>
              </w:rPr>
              <w:t>Глагол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Have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Отрицательные предложения с глаголом </w:t>
            </w:r>
            <w:r w:rsidRPr="0012598D">
              <w:rPr>
                <w:sz w:val="28"/>
                <w:szCs w:val="28"/>
                <w:lang w:val="en-US" w:eastAsia="en-US"/>
              </w:rPr>
              <w:t>have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Отрицательные предложения с глаголом </w:t>
            </w:r>
            <w:r w:rsidRPr="0012598D">
              <w:rPr>
                <w:sz w:val="28"/>
                <w:szCs w:val="28"/>
                <w:lang w:val="en-US" w:eastAsia="en-US"/>
              </w:rPr>
              <w:t>have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Вопросительные предложения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4F65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Вопросительные предложения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 по теме «Моя семья»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b/>
                <w:sz w:val="28"/>
                <w:szCs w:val="28"/>
                <w:lang w:eastAsia="en-US"/>
              </w:rPr>
              <w:t>« Предметы</w:t>
            </w:r>
            <w:proofErr w:type="gramEnd"/>
            <w:r w:rsidRPr="0012598D">
              <w:rPr>
                <w:b/>
                <w:sz w:val="28"/>
                <w:szCs w:val="28"/>
                <w:lang w:eastAsia="en-US"/>
              </w:rPr>
              <w:t xml:space="preserve"> мебели»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Новые слова по теме «Предметы мебели»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Новые слова.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Познакомимся с речевыми образцами 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a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lamp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Познакомимся с речевые образцы 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not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a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lamp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Тренировочные задания в употреблении речевых образцов 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a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lamp</w:t>
            </w:r>
            <w:r w:rsidRPr="0012598D">
              <w:rPr>
                <w:sz w:val="28"/>
                <w:szCs w:val="28"/>
                <w:lang w:eastAsia="en-US"/>
              </w:rPr>
              <w:t xml:space="preserve">. 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not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a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lamp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Познакомимся с вопросительными предложениями 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Is it a </w:t>
            </w:r>
            <w:proofErr w:type="gramStart"/>
            <w:r w:rsidRPr="0012598D">
              <w:rPr>
                <w:sz w:val="28"/>
                <w:szCs w:val="28"/>
                <w:lang w:val="en-US" w:eastAsia="en-US"/>
              </w:rPr>
              <w:t>lamp</w:t>
            </w:r>
            <w:r w:rsidRPr="0012598D">
              <w:rPr>
                <w:sz w:val="28"/>
                <w:szCs w:val="28"/>
                <w:lang w:eastAsia="en-US"/>
              </w:rPr>
              <w:t>?</w:t>
            </w:r>
            <w:r w:rsidRPr="0012598D">
              <w:rPr>
                <w:sz w:val="28"/>
                <w:szCs w:val="28"/>
                <w:lang w:val="en-US" w:eastAsia="en-US"/>
              </w:rPr>
              <w:t>Yes</w:t>
            </w:r>
            <w:proofErr w:type="gramEnd"/>
            <w:r w:rsidRPr="0012598D">
              <w:rPr>
                <w:sz w:val="28"/>
                <w:szCs w:val="28"/>
                <w:lang w:val="en-US" w:eastAsia="en-US"/>
              </w:rPr>
              <w:t xml:space="preserve"> it is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  <w:r w:rsidRPr="0012598D">
              <w:rPr>
                <w:sz w:val="28"/>
                <w:szCs w:val="28"/>
                <w:lang w:val="en-US" w:eastAsia="en-US"/>
              </w:rPr>
              <w:t>No</w:t>
            </w:r>
            <w:r w:rsidRPr="0012598D">
              <w:rPr>
                <w:sz w:val="28"/>
                <w:szCs w:val="28"/>
                <w:lang w:eastAsia="en-US"/>
              </w:rPr>
              <w:t>,</w:t>
            </w:r>
            <w:r w:rsidRPr="0012598D">
              <w:rPr>
                <w:sz w:val="28"/>
                <w:szCs w:val="28"/>
                <w:lang w:val="en-US" w:eastAsia="en-US"/>
              </w:rPr>
              <w:t>it is not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Тренировочные задания в употреблении речевых образцов 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a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lamp</w:t>
            </w:r>
            <w:r w:rsidRPr="0012598D">
              <w:rPr>
                <w:sz w:val="28"/>
                <w:szCs w:val="28"/>
                <w:lang w:eastAsia="en-US"/>
              </w:rPr>
              <w:t xml:space="preserve">. </w:t>
            </w:r>
            <w:r w:rsidRPr="0012598D">
              <w:rPr>
                <w:sz w:val="28"/>
                <w:szCs w:val="28"/>
                <w:lang w:val="en-US" w:eastAsia="en-US"/>
              </w:rPr>
              <w:t>It is not a lamp. Is it a lamp? Yes it is. No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,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proofErr w:type="gramEnd"/>
            <w:r w:rsidRPr="0012598D">
              <w:rPr>
                <w:sz w:val="28"/>
                <w:szCs w:val="28"/>
                <w:lang w:val="en-US" w:eastAsia="en-US"/>
              </w:rPr>
              <w:t xml:space="preserve"> is not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Познакомимся с вопросом </w:t>
            </w:r>
            <w:r w:rsidRPr="0012598D">
              <w:rPr>
                <w:sz w:val="28"/>
                <w:szCs w:val="28"/>
                <w:lang w:val="en-US" w:eastAsia="en-US"/>
              </w:rPr>
              <w:t>What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this</w:t>
            </w:r>
            <w:r w:rsidRPr="0012598D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Тренировочные задания в употреблении речевых образцов 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a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lamp</w:t>
            </w:r>
            <w:r w:rsidRPr="0012598D">
              <w:rPr>
                <w:sz w:val="28"/>
                <w:szCs w:val="28"/>
                <w:lang w:eastAsia="en-US"/>
              </w:rPr>
              <w:t xml:space="preserve">. </w:t>
            </w:r>
            <w:r w:rsidRPr="0012598D">
              <w:rPr>
                <w:sz w:val="28"/>
                <w:szCs w:val="28"/>
                <w:lang w:val="en-US" w:eastAsia="en-US"/>
              </w:rPr>
              <w:t>It is not a lamp. Is it a lamp? Yes it is. No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,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proofErr w:type="gramEnd"/>
            <w:r w:rsidRPr="0012598D">
              <w:rPr>
                <w:sz w:val="28"/>
                <w:szCs w:val="28"/>
                <w:lang w:val="en-US" w:eastAsia="en-US"/>
              </w:rPr>
              <w:t xml:space="preserve"> is not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What is this</w:t>
            </w:r>
            <w:r w:rsidRPr="0012598D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Развитие устной речи по теме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Итоговое занятие по теме: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« Предметы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мебели»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12598D">
              <w:rPr>
                <w:b/>
                <w:sz w:val="28"/>
                <w:szCs w:val="28"/>
                <w:lang w:eastAsia="en-US"/>
              </w:rPr>
              <w:t>«</w:t>
            </w:r>
            <w:r w:rsidR="005A2125" w:rsidRPr="0012598D">
              <w:rPr>
                <w:b/>
                <w:sz w:val="28"/>
                <w:szCs w:val="28"/>
                <w:lang w:eastAsia="en-US"/>
              </w:rPr>
              <w:t>Продукты питания</w:t>
            </w:r>
            <w:r w:rsidRPr="0012598D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Новые слова по теме «Продукты питания»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Новые слова.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Тренировка обучающих в понимании на слух новых слов и в их употреблении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Познакомимся с речевым образцом </w:t>
            </w:r>
            <w:r w:rsidRPr="0012598D">
              <w:rPr>
                <w:sz w:val="28"/>
                <w:szCs w:val="28"/>
                <w:lang w:val="en-US" w:eastAsia="en-US"/>
              </w:rPr>
              <w:t>Do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you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2598D">
              <w:rPr>
                <w:sz w:val="28"/>
                <w:szCs w:val="28"/>
                <w:lang w:val="en-US" w:eastAsia="en-US"/>
              </w:rPr>
              <w:t>like</w:t>
            </w:r>
            <w:r w:rsidRPr="0012598D">
              <w:rPr>
                <w:sz w:val="28"/>
                <w:szCs w:val="28"/>
                <w:lang w:eastAsia="en-US"/>
              </w:rPr>
              <w:t xml:space="preserve">( </w:t>
            </w:r>
            <w:r w:rsidRPr="0012598D">
              <w:rPr>
                <w:sz w:val="28"/>
                <w:szCs w:val="28"/>
                <w:lang w:val="en-US" w:eastAsia="en-US"/>
              </w:rPr>
              <w:t>bread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)? 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Yes, </w:t>
            </w:r>
            <w:proofErr w:type="gramStart"/>
            <w:r w:rsidRPr="0012598D">
              <w:rPr>
                <w:sz w:val="28"/>
                <w:szCs w:val="28"/>
                <w:lang w:val="en-US" w:eastAsia="en-US"/>
              </w:rPr>
              <w:t>I  do</w:t>
            </w:r>
            <w:proofErr w:type="gramEnd"/>
            <w:r w:rsidRPr="0012598D">
              <w:rPr>
                <w:sz w:val="28"/>
                <w:szCs w:val="28"/>
                <w:lang w:val="en-US" w:eastAsia="en-US"/>
              </w:rPr>
              <w:t xml:space="preserve">. No, I </w:t>
            </w:r>
            <w:proofErr w:type="gramStart"/>
            <w:r w:rsidRPr="0012598D">
              <w:rPr>
                <w:sz w:val="28"/>
                <w:szCs w:val="28"/>
                <w:lang w:val="en-US" w:eastAsia="en-US"/>
              </w:rPr>
              <w:t>don’t</w:t>
            </w:r>
            <w:proofErr w:type="gramEnd"/>
            <w:r w:rsidRPr="0012598D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5.5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Тренировка  в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употреблении речевых образцов, слов обозначающих продукты питания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5.6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Познакомимся с речевым образцом </w:t>
            </w:r>
            <w:r w:rsidRPr="0012598D">
              <w:rPr>
                <w:sz w:val="28"/>
                <w:szCs w:val="28"/>
                <w:lang w:val="en-US" w:eastAsia="en-US"/>
              </w:rPr>
              <w:t>I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like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milk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5.7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Тренировка обучающих в употреблении речевых образцов, слов обозначающих продукты питания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5.8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Познакомимся с речевым образцом </w:t>
            </w:r>
            <w:r w:rsidRPr="0012598D">
              <w:rPr>
                <w:sz w:val="28"/>
                <w:szCs w:val="28"/>
                <w:lang w:val="en-US" w:eastAsia="en-US"/>
              </w:rPr>
              <w:t>I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don</w:t>
            </w:r>
            <w:r w:rsidRPr="0012598D">
              <w:rPr>
                <w:sz w:val="28"/>
                <w:szCs w:val="28"/>
                <w:lang w:eastAsia="en-US"/>
              </w:rPr>
              <w:t>’</w:t>
            </w:r>
            <w:r w:rsidRPr="0012598D">
              <w:rPr>
                <w:sz w:val="28"/>
                <w:szCs w:val="28"/>
                <w:lang w:val="en-US" w:eastAsia="en-US"/>
              </w:rPr>
              <w:t>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like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milk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5.9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Тренировка обучающих в употреблении речевых образцов, слов обозначающих продукты питания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5.10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Развитие устной речи по теме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5.11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Развитие устной речи по теме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5.12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5.13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 по теме: «Продукты питания»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12598D">
              <w:rPr>
                <w:b/>
                <w:sz w:val="28"/>
                <w:szCs w:val="28"/>
                <w:lang w:eastAsia="en-US"/>
              </w:rPr>
              <w:t>«Времена года»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Новые слова по теме: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« Времена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6.2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Новые слова.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6.3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Познакомимся с речевыми образцами 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autumn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6.4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Тренировка  в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употреблении речевых образцов, слов обозначающих времена года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Познакомимся с вопросительными предложениями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2598D">
              <w:rPr>
                <w:sz w:val="28"/>
                <w:szCs w:val="28"/>
                <w:lang w:val="en-US" w:eastAsia="en-US"/>
              </w:rPr>
              <w:t>autumn</w:t>
            </w:r>
            <w:r w:rsidRPr="0012598D">
              <w:rPr>
                <w:sz w:val="28"/>
                <w:szCs w:val="28"/>
                <w:lang w:eastAsia="en-US"/>
              </w:rPr>
              <w:t>?</w:t>
            </w:r>
            <w:r w:rsidRPr="0012598D">
              <w:rPr>
                <w:sz w:val="28"/>
                <w:szCs w:val="28"/>
                <w:lang w:val="en-US" w:eastAsia="en-US"/>
              </w:rPr>
              <w:t>Yes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  <w:r w:rsidRPr="0012598D">
              <w:rPr>
                <w:sz w:val="28"/>
                <w:szCs w:val="28"/>
                <w:lang w:val="en-US" w:eastAsia="en-US"/>
              </w:rPr>
              <w:t>No</w:t>
            </w:r>
            <w:r w:rsidRPr="0012598D">
              <w:rPr>
                <w:sz w:val="28"/>
                <w:szCs w:val="28"/>
                <w:lang w:eastAsia="en-US"/>
              </w:rPr>
              <w:t>,</w:t>
            </w:r>
            <w:r w:rsidRPr="0012598D">
              <w:rPr>
                <w:sz w:val="28"/>
                <w:szCs w:val="28"/>
                <w:lang w:val="en-US" w:eastAsia="en-US"/>
              </w:rPr>
              <w:t>it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is</w:t>
            </w:r>
            <w:r w:rsidRPr="0012598D">
              <w:rPr>
                <w:sz w:val="28"/>
                <w:szCs w:val="28"/>
                <w:lang w:eastAsia="en-US"/>
              </w:rPr>
              <w:t xml:space="preserve"> </w:t>
            </w:r>
            <w:r w:rsidRPr="0012598D">
              <w:rPr>
                <w:sz w:val="28"/>
                <w:szCs w:val="28"/>
                <w:lang w:val="en-US" w:eastAsia="en-US"/>
              </w:rPr>
              <w:t>not</w:t>
            </w:r>
            <w:r w:rsidRPr="001259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Тренировка  в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употреблении речевых образцов, слов обозначающих времена года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Познакомимся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r w:rsidRPr="0012598D">
              <w:rPr>
                <w:sz w:val="28"/>
                <w:szCs w:val="28"/>
                <w:lang w:eastAsia="en-US"/>
              </w:rPr>
              <w:t>с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речевым</w:t>
            </w:r>
            <w:r w:rsidRPr="0012598D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12598D">
              <w:rPr>
                <w:sz w:val="28"/>
                <w:szCs w:val="28"/>
                <w:lang w:eastAsia="en-US"/>
              </w:rPr>
              <w:t>образецом</w:t>
            </w:r>
            <w:proofErr w:type="spellEnd"/>
            <w:proofErr w:type="gramEnd"/>
            <w:r w:rsidRPr="0012598D">
              <w:rPr>
                <w:sz w:val="28"/>
                <w:szCs w:val="28"/>
                <w:lang w:val="en-US" w:eastAsia="en-US"/>
              </w:rPr>
              <w:t xml:space="preserve"> I like autumn but </w:t>
            </w:r>
            <w:proofErr w:type="spellStart"/>
            <w:r w:rsidRPr="0012598D">
              <w:rPr>
                <w:sz w:val="28"/>
                <w:szCs w:val="28"/>
                <w:lang w:val="en-US" w:eastAsia="en-US"/>
              </w:rPr>
              <w:t>Idon’t</w:t>
            </w:r>
            <w:proofErr w:type="spellEnd"/>
            <w:r w:rsidRPr="0012598D">
              <w:rPr>
                <w:sz w:val="28"/>
                <w:szCs w:val="28"/>
                <w:lang w:val="en-US" w:eastAsia="en-US"/>
              </w:rPr>
              <w:t xml:space="preserve"> like winter/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Тренировка  в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употреблении речевых образцов, слов обозначающих времена года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 xml:space="preserve">Какого цвета </w:t>
            </w:r>
            <w:proofErr w:type="gramStart"/>
            <w:r w:rsidRPr="0012598D">
              <w:rPr>
                <w:sz w:val="28"/>
                <w:szCs w:val="28"/>
                <w:lang w:eastAsia="en-US"/>
              </w:rPr>
              <w:t>лето?(</w:t>
            </w:r>
            <w:proofErr w:type="spellStart"/>
            <w:proofErr w:type="gramEnd"/>
            <w:r w:rsidRPr="0012598D">
              <w:rPr>
                <w:sz w:val="28"/>
                <w:szCs w:val="28"/>
                <w:lang w:eastAsia="en-US"/>
              </w:rPr>
              <w:t>зима,весна,осень</w:t>
            </w:r>
            <w:proofErr w:type="spellEnd"/>
            <w:r w:rsidRPr="0012598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Развитие устной речи по теме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Развитие устной речи по теме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2125" w:rsidRPr="0012598D" w:rsidTr="00FF3717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A2125" w:rsidRPr="0012598D" w:rsidRDefault="001B22BB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6.13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Итоговое занятие по теме «Времена года»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r w:rsidRPr="0012598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125" w:rsidRPr="0012598D" w:rsidRDefault="005A2125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DD6D05" w:rsidRPr="0012598D" w:rsidRDefault="00DD6D05" w:rsidP="00A21AC1">
      <w:pPr>
        <w:tabs>
          <w:tab w:val="center" w:pos="5315"/>
          <w:tab w:val="left" w:pos="74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3393D" w:rsidRPr="0012598D" w:rsidRDefault="00B3393D" w:rsidP="0027509B">
      <w:pPr>
        <w:spacing w:line="360" w:lineRule="auto"/>
        <w:rPr>
          <w:b/>
          <w:sz w:val="28"/>
          <w:szCs w:val="28"/>
        </w:rPr>
      </w:pPr>
    </w:p>
    <w:p w:rsidR="00636885" w:rsidRDefault="00636885" w:rsidP="00636885">
      <w:pPr>
        <w:tabs>
          <w:tab w:val="left" w:pos="3240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6885" w:rsidRDefault="00636885" w:rsidP="00636885">
      <w:pPr>
        <w:tabs>
          <w:tab w:val="left" w:pos="3240"/>
          <w:tab w:val="center" w:pos="4961"/>
        </w:tabs>
        <w:rPr>
          <w:b/>
          <w:sz w:val="28"/>
          <w:szCs w:val="28"/>
        </w:rPr>
      </w:pPr>
    </w:p>
    <w:p w:rsidR="00636885" w:rsidRDefault="00636885" w:rsidP="00636885">
      <w:pPr>
        <w:tabs>
          <w:tab w:val="left" w:pos="3240"/>
          <w:tab w:val="center" w:pos="4961"/>
        </w:tabs>
        <w:rPr>
          <w:b/>
          <w:sz w:val="28"/>
          <w:szCs w:val="28"/>
        </w:rPr>
      </w:pPr>
    </w:p>
    <w:p w:rsidR="00636885" w:rsidRDefault="00636885" w:rsidP="00636885">
      <w:pPr>
        <w:tabs>
          <w:tab w:val="left" w:pos="3240"/>
          <w:tab w:val="center" w:pos="4961"/>
        </w:tabs>
        <w:rPr>
          <w:b/>
          <w:sz w:val="28"/>
          <w:szCs w:val="28"/>
        </w:rPr>
      </w:pPr>
    </w:p>
    <w:p w:rsidR="00636885" w:rsidRDefault="00636885" w:rsidP="00636885">
      <w:pPr>
        <w:tabs>
          <w:tab w:val="left" w:pos="3240"/>
          <w:tab w:val="center" w:pos="4961"/>
        </w:tabs>
        <w:rPr>
          <w:b/>
          <w:sz w:val="28"/>
          <w:szCs w:val="28"/>
        </w:rPr>
      </w:pPr>
    </w:p>
    <w:p w:rsidR="00636885" w:rsidRDefault="00636885" w:rsidP="00636885">
      <w:pPr>
        <w:tabs>
          <w:tab w:val="left" w:pos="3240"/>
          <w:tab w:val="center" w:pos="4961"/>
        </w:tabs>
        <w:rPr>
          <w:b/>
          <w:sz w:val="28"/>
          <w:szCs w:val="28"/>
        </w:rPr>
      </w:pPr>
    </w:p>
    <w:p w:rsidR="00636885" w:rsidRDefault="00636885" w:rsidP="00636885">
      <w:pPr>
        <w:tabs>
          <w:tab w:val="left" w:pos="3240"/>
          <w:tab w:val="center" w:pos="4961"/>
        </w:tabs>
        <w:rPr>
          <w:b/>
          <w:sz w:val="28"/>
          <w:szCs w:val="28"/>
        </w:rPr>
      </w:pPr>
    </w:p>
    <w:p w:rsidR="00DD6D05" w:rsidRPr="0012598D" w:rsidRDefault="00636885" w:rsidP="00636885">
      <w:pPr>
        <w:tabs>
          <w:tab w:val="left" w:pos="3240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D6D05" w:rsidRPr="0012598D">
        <w:rPr>
          <w:b/>
          <w:sz w:val="28"/>
          <w:szCs w:val="28"/>
        </w:rPr>
        <w:t xml:space="preserve"> Содержание </w:t>
      </w:r>
      <w:r w:rsidR="00050F17" w:rsidRPr="0012598D">
        <w:rPr>
          <w:b/>
          <w:sz w:val="28"/>
          <w:szCs w:val="28"/>
        </w:rPr>
        <w:t>программы</w:t>
      </w:r>
    </w:p>
    <w:p w:rsidR="00DD6D05" w:rsidRPr="0012598D" w:rsidRDefault="00DD6D05" w:rsidP="0012598D">
      <w:pPr>
        <w:rPr>
          <w:b/>
          <w:sz w:val="28"/>
          <w:szCs w:val="28"/>
        </w:rPr>
      </w:pPr>
      <w:r w:rsidRPr="0012598D">
        <w:rPr>
          <w:sz w:val="28"/>
          <w:szCs w:val="28"/>
        </w:rPr>
        <w:t>3.1Содержание программы 1 года обучения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Тема 1 «Знакомство. Вежливые слова» </w:t>
      </w:r>
    </w:p>
    <w:p w:rsidR="00256930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Теория: </w:t>
      </w:r>
      <w:r w:rsidR="00DD6D05" w:rsidRPr="0012598D">
        <w:rPr>
          <w:sz w:val="28"/>
          <w:szCs w:val="28"/>
        </w:rPr>
        <w:t xml:space="preserve">Познакомить детей со значением английского языка в современном мире, заинтересовать их изучением языка как средством общения. </w:t>
      </w:r>
    </w:p>
    <w:p w:rsidR="00DD6D05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Практика: </w:t>
      </w:r>
      <w:r w:rsidR="00DD6D05" w:rsidRPr="0012598D">
        <w:rPr>
          <w:sz w:val="28"/>
          <w:szCs w:val="28"/>
        </w:rPr>
        <w:t>«Фонетическая сказка о язычке»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</w:rPr>
        <w:t>Знакомство с детьми. Имена собственные. Приветствие. Прощание. Разучивание рифмовок. Игра «</w:t>
      </w:r>
      <w:proofErr w:type="gramStart"/>
      <w:r w:rsidRPr="0012598D">
        <w:rPr>
          <w:sz w:val="28"/>
          <w:szCs w:val="28"/>
          <w:lang w:val="en-US"/>
        </w:rPr>
        <w:t>Hello</w:t>
      </w:r>
      <w:r w:rsidRPr="0012598D">
        <w:rPr>
          <w:sz w:val="28"/>
          <w:szCs w:val="28"/>
        </w:rPr>
        <w:t>»Стихотворение</w:t>
      </w:r>
      <w:proofErr w:type="gramEnd"/>
      <w:r w:rsidRPr="0012598D">
        <w:rPr>
          <w:sz w:val="28"/>
          <w:szCs w:val="28"/>
        </w:rPr>
        <w:t xml:space="preserve">: « </w:t>
      </w:r>
      <w:r w:rsidRPr="0012598D">
        <w:rPr>
          <w:sz w:val="28"/>
          <w:szCs w:val="28"/>
          <w:lang w:val="en-US"/>
        </w:rPr>
        <w:t>Good</w:t>
      </w:r>
      <w:r w:rsidRPr="0012598D">
        <w:rPr>
          <w:sz w:val="28"/>
          <w:szCs w:val="28"/>
        </w:rPr>
        <w:t xml:space="preserve"> </w:t>
      </w:r>
      <w:r w:rsidRPr="0012598D">
        <w:rPr>
          <w:sz w:val="28"/>
          <w:szCs w:val="28"/>
          <w:lang w:val="en-US"/>
        </w:rPr>
        <w:t>morning</w:t>
      </w:r>
      <w:r w:rsidRPr="0012598D">
        <w:rPr>
          <w:sz w:val="28"/>
          <w:szCs w:val="28"/>
        </w:rPr>
        <w:t xml:space="preserve">!»Разыгрывание мини-диалогов. </w:t>
      </w:r>
      <w:r w:rsidRPr="0012598D">
        <w:rPr>
          <w:sz w:val="28"/>
          <w:szCs w:val="28"/>
          <w:lang w:val="en-US"/>
        </w:rPr>
        <w:t>I am a boy (girl).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  <w:lang w:val="en-US"/>
        </w:rPr>
        <w:t>What is your name? My name is…My surname is</w:t>
      </w:r>
      <w:proofErr w:type="gramStart"/>
      <w:r w:rsidRPr="0012598D">
        <w:rPr>
          <w:sz w:val="28"/>
          <w:szCs w:val="28"/>
          <w:lang w:val="en-US"/>
        </w:rPr>
        <w:t>…..</w:t>
      </w:r>
      <w:proofErr w:type="gramEnd"/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  <w:lang w:val="en-US"/>
        </w:rPr>
        <w:t xml:space="preserve">I am glad to see you 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ЗУН: Кратко рассказать о себе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Тема 2 «Цветной мир»</w:t>
      </w:r>
    </w:p>
    <w:p w:rsidR="00256930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Теория: </w:t>
      </w:r>
      <w:proofErr w:type="gramStart"/>
      <w:r w:rsidR="00DD6D05" w:rsidRPr="0012598D">
        <w:rPr>
          <w:sz w:val="28"/>
          <w:szCs w:val="28"/>
        </w:rPr>
        <w:t>Название  основных</w:t>
      </w:r>
      <w:proofErr w:type="gramEnd"/>
      <w:r w:rsidR="00DD6D05" w:rsidRPr="0012598D">
        <w:rPr>
          <w:sz w:val="28"/>
          <w:szCs w:val="28"/>
        </w:rPr>
        <w:t xml:space="preserve"> цветочных оттенков: </w:t>
      </w:r>
      <w:r w:rsidR="00DD6D05" w:rsidRPr="0012598D">
        <w:rPr>
          <w:sz w:val="28"/>
          <w:szCs w:val="28"/>
          <w:lang w:val="en-US"/>
        </w:rPr>
        <w:t>red</w:t>
      </w:r>
      <w:r w:rsidR="00DD6D05" w:rsidRPr="0012598D">
        <w:rPr>
          <w:sz w:val="28"/>
          <w:szCs w:val="28"/>
        </w:rPr>
        <w:t xml:space="preserve">, </w:t>
      </w:r>
      <w:r w:rsidR="00DD6D05" w:rsidRPr="0012598D">
        <w:rPr>
          <w:sz w:val="28"/>
          <w:szCs w:val="28"/>
          <w:lang w:val="en-US"/>
        </w:rPr>
        <w:t>blue</w:t>
      </w:r>
      <w:r w:rsidR="00DD6D05" w:rsidRPr="0012598D">
        <w:rPr>
          <w:sz w:val="28"/>
          <w:szCs w:val="28"/>
        </w:rPr>
        <w:t xml:space="preserve">, </w:t>
      </w:r>
      <w:r w:rsidR="00DD6D05" w:rsidRPr="0012598D">
        <w:rPr>
          <w:sz w:val="28"/>
          <w:szCs w:val="28"/>
          <w:lang w:val="en-US"/>
        </w:rPr>
        <w:t>white</w:t>
      </w:r>
      <w:r w:rsidR="00DD6D05" w:rsidRPr="0012598D">
        <w:rPr>
          <w:sz w:val="28"/>
          <w:szCs w:val="28"/>
        </w:rPr>
        <w:t xml:space="preserve">, </w:t>
      </w:r>
      <w:r w:rsidR="00DD6D05" w:rsidRPr="0012598D">
        <w:rPr>
          <w:sz w:val="28"/>
          <w:szCs w:val="28"/>
          <w:lang w:val="en-US"/>
        </w:rPr>
        <w:t>black</w:t>
      </w:r>
      <w:r w:rsidR="00DD6D05" w:rsidRPr="0012598D">
        <w:rPr>
          <w:sz w:val="28"/>
          <w:szCs w:val="28"/>
        </w:rPr>
        <w:t xml:space="preserve">, </w:t>
      </w:r>
      <w:r w:rsidR="00DD6D05" w:rsidRPr="0012598D">
        <w:rPr>
          <w:sz w:val="28"/>
          <w:szCs w:val="28"/>
          <w:lang w:val="en-US"/>
        </w:rPr>
        <w:t>brown</w:t>
      </w:r>
      <w:r w:rsidR="00DD6D05" w:rsidRPr="0012598D">
        <w:rPr>
          <w:sz w:val="28"/>
          <w:szCs w:val="28"/>
        </w:rPr>
        <w:t xml:space="preserve">, </w:t>
      </w:r>
      <w:r w:rsidR="00DD6D05" w:rsidRPr="0012598D">
        <w:rPr>
          <w:sz w:val="28"/>
          <w:szCs w:val="28"/>
          <w:lang w:val="en-US"/>
        </w:rPr>
        <w:t>pink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yellow</w:t>
      </w:r>
      <w:r w:rsidR="00DD6D05" w:rsidRPr="0012598D">
        <w:rPr>
          <w:sz w:val="28"/>
          <w:szCs w:val="28"/>
        </w:rPr>
        <w:t xml:space="preserve">, </w:t>
      </w:r>
      <w:r w:rsidR="00DD6D05" w:rsidRPr="0012598D">
        <w:rPr>
          <w:sz w:val="28"/>
          <w:szCs w:val="28"/>
          <w:lang w:val="en-US"/>
        </w:rPr>
        <w:t>green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crimson</w:t>
      </w:r>
      <w:r w:rsidR="00DD6D05" w:rsidRPr="0012598D">
        <w:rPr>
          <w:sz w:val="28"/>
          <w:szCs w:val="28"/>
        </w:rPr>
        <w:t xml:space="preserve">, </w:t>
      </w:r>
      <w:r w:rsidR="00DD6D05" w:rsidRPr="0012598D">
        <w:rPr>
          <w:sz w:val="28"/>
          <w:szCs w:val="28"/>
          <w:lang w:val="en-US"/>
        </w:rPr>
        <w:t>violet</w:t>
      </w:r>
      <w:r w:rsidR="00DD6D05" w:rsidRPr="0012598D">
        <w:rPr>
          <w:sz w:val="28"/>
          <w:szCs w:val="28"/>
        </w:rPr>
        <w:t xml:space="preserve">, </w:t>
      </w:r>
      <w:r w:rsidR="00DD6D05" w:rsidRPr="0012598D">
        <w:rPr>
          <w:sz w:val="28"/>
          <w:szCs w:val="28"/>
          <w:lang w:val="en-US"/>
        </w:rPr>
        <w:t>grey</w:t>
      </w:r>
      <w:r w:rsidR="00DD6D05" w:rsidRPr="0012598D">
        <w:rPr>
          <w:sz w:val="28"/>
          <w:szCs w:val="28"/>
        </w:rPr>
        <w:t xml:space="preserve"> .</w:t>
      </w:r>
    </w:p>
    <w:p w:rsidR="00DD6D05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Практика:</w:t>
      </w:r>
      <w:r w:rsidR="00DD6D05" w:rsidRPr="0012598D">
        <w:rPr>
          <w:sz w:val="28"/>
          <w:szCs w:val="28"/>
        </w:rPr>
        <w:t xml:space="preserve"> Разучивание стихотворение «</w:t>
      </w:r>
      <w:proofErr w:type="spellStart"/>
      <w:r w:rsidR="00DD6D05" w:rsidRPr="0012598D">
        <w:rPr>
          <w:sz w:val="28"/>
          <w:szCs w:val="28"/>
        </w:rPr>
        <w:t>Colour</w:t>
      </w:r>
      <w:proofErr w:type="spellEnd"/>
      <w:proofErr w:type="gramStart"/>
      <w:r w:rsidR="00DD6D05" w:rsidRPr="0012598D">
        <w:rPr>
          <w:sz w:val="28"/>
          <w:szCs w:val="28"/>
        </w:rPr>
        <w:t>» .</w:t>
      </w:r>
      <w:proofErr w:type="gramEnd"/>
      <w:r w:rsidR="00DD6D05" w:rsidRPr="0012598D">
        <w:rPr>
          <w:sz w:val="28"/>
          <w:szCs w:val="28"/>
        </w:rPr>
        <w:t xml:space="preserve"> Рисуем радугу. Знакомство с новыми словами Овощи, </w:t>
      </w:r>
      <w:proofErr w:type="gramStart"/>
      <w:r w:rsidR="00DD6D05" w:rsidRPr="0012598D">
        <w:rPr>
          <w:sz w:val="28"/>
          <w:szCs w:val="28"/>
        </w:rPr>
        <w:t>фрукты .Игра</w:t>
      </w:r>
      <w:proofErr w:type="gramEnd"/>
      <w:r w:rsidR="00DD6D05" w:rsidRPr="0012598D">
        <w:rPr>
          <w:sz w:val="28"/>
          <w:szCs w:val="28"/>
        </w:rPr>
        <w:t xml:space="preserve"> «Соберем листья».</w:t>
      </w:r>
      <w:r w:rsidR="00DD6D05" w:rsidRPr="0012598D">
        <w:rPr>
          <w:sz w:val="28"/>
          <w:szCs w:val="28"/>
          <w:lang w:val="en-US"/>
        </w:rPr>
        <w:t>What</w:t>
      </w:r>
      <w:r w:rsidR="00DD6D05" w:rsidRPr="0012598D">
        <w:rPr>
          <w:sz w:val="28"/>
          <w:szCs w:val="28"/>
        </w:rPr>
        <w:t xml:space="preserve"> </w:t>
      </w:r>
      <w:proofErr w:type="spellStart"/>
      <w:r w:rsidR="00DD6D05" w:rsidRPr="0012598D">
        <w:rPr>
          <w:sz w:val="28"/>
          <w:szCs w:val="28"/>
          <w:lang w:val="en-US"/>
        </w:rPr>
        <w:t>colour</w:t>
      </w:r>
      <w:proofErr w:type="spellEnd"/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is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the</w:t>
      </w:r>
      <w:r w:rsidR="00DD6D05" w:rsidRPr="0012598D">
        <w:rPr>
          <w:sz w:val="28"/>
          <w:szCs w:val="28"/>
        </w:rPr>
        <w:t>…?</w:t>
      </w:r>
      <w:r w:rsidR="00DD6D05" w:rsidRPr="0012598D">
        <w:rPr>
          <w:sz w:val="28"/>
          <w:szCs w:val="28"/>
          <w:lang w:val="en-US"/>
        </w:rPr>
        <w:t>It</w:t>
      </w:r>
      <w:r w:rsidR="00DD6D05" w:rsidRPr="0012598D">
        <w:rPr>
          <w:sz w:val="28"/>
          <w:szCs w:val="28"/>
        </w:rPr>
        <w:t>’</w:t>
      </w:r>
      <w:r w:rsidR="00DD6D05" w:rsidRPr="0012598D">
        <w:rPr>
          <w:sz w:val="28"/>
          <w:szCs w:val="28"/>
          <w:lang w:val="en-US"/>
        </w:rPr>
        <w:t>s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red</w:t>
      </w:r>
      <w:r w:rsidR="00DD6D05" w:rsidRPr="0012598D">
        <w:rPr>
          <w:sz w:val="28"/>
          <w:szCs w:val="28"/>
        </w:rPr>
        <w:t xml:space="preserve">. </w:t>
      </w:r>
      <w:r w:rsidR="00DD6D05" w:rsidRPr="0012598D">
        <w:rPr>
          <w:sz w:val="28"/>
          <w:szCs w:val="28"/>
          <w:lang w:val="en-US"/>
        </w:rPr>
        <w:t>Give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me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the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green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apple</w:t>
      </w:r>
      <w:r w:rsidR="00DD6D05" w:rsidRPr="0012598D">
        <w:rPr>
          <w:sz w:val="28"/>
          <w:szCs w:val="28"/>
        </w:rPr>
        <w:t>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ЗУН: Творческое задание нарисовать радугу и назвать цвета.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Тема 3 «Учусь считать»</w:t>
      </w:r>
    </w:p>
    <w:p w:rsidR="00256930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Теория: Познакомить с образованием формы множественного числа</w:t>
      </w:r>
    </w:p>
    <w:p w:rsidR="00256930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Знакомство с цифрами.</w:t>
      </w:r>
    </w:p>
    <w:p w:rsidR="00DD6D05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Практика:</w:t>
      </w:r>
      <w:r w:rsidR="00DD6D05" w:rsidRPr="0012598D">
        <w:rPr>
          <w:sz w:val="28"/>
          <w:szCs w:val="28"/>
        </w:rPr>
        <w:t xml:space="preserve"> Счёт то 1 до 10.Стихотворение-считалка «</w:t>
      </w:r>
      <w:r w:rsidR="00DD6D05" w:rsidRPr="0012598D">
        <w:rPr>
          <w:sz w:val="28"/>
          <w:szCs w:val="28"/>
          <w:lang w:val="en-US"/>
        </w:rPr>
        <w:t>One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and</w:t>
      </w:r>
      <w:r w:rsidR="00DD6D05" w:rsidRPr="0012598D">
        <w:rPr>
          <w:sz w:val="28"/>
          <w:szCs w:val="28"/>
        </w:rPr>
        <w:t xml:space="preserve"> </w:t>
      </w:r>
      <w:proofErr w:type="gramStart"/>
      <w:r w:rsidR="00DD6D05" w:rsidRPr="0012598D">
        <w:rPr>
          <w:sz w:val="28"/>
          <w:szCs w:val="28"/>
          <w:lang w:val="en-US"/>
        </w:rPr>
        <w:t>two</w:t>
      </w:r>
      <w:r w:rsidR="00DD6D05" w:rsidRPr="0012598D">
        <w:rPr>
          <w:sz w:val="28"/>
          <w:szCs w:val="28"/>
        </w:rPr>
        <w:t>,</w:t>
      </w:r>
      <w:r w:rsidR="00DD6D05" w:rsidRPr="0012598D">
        <w:rPr>
          <w:sz w:val="28"/>
          <w:szCs w:val="28"/>
          <w:lang w:val="en-US"/>
        </w:rPr>
        <w:t>I</w:t>
      </w:r>
      <w:proofErr w:type="gramEnd"/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and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you</w:t>
      </w:r>
      <w:r w:rsidR="00DD6D05" w:rsidRPr="0012598D">
        <w:rPr>
          <w:sz w:val="28"/>
          <w:szCs w:val="28"/>
        </w:rPr>
        <w:t>».</w:t>
      </w:r>
      <w:r w:rsidR="00DD6D05" w:rsidRPr="0012598D">
        <w:rPr>
          <w:sz w:val="28"/>
          <w:szCs w:val="28"/>
          <w:lang w:val="en-US"/>
        </w:rPr>
        <w:t>How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old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are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you</w:t>
      </w:r>
      <w:r w:rsidR="00DD6D05" w:rsidRPr="0012598D">
        <w:rPr>
          <w:sz w:val="28"/>
          <w:szCs w:val="28"/>
        </w:rPr>
        <w:t>?</w:t>
      </w:r>
      <w:r w:rsidR="00DD6D05" w:rsidRPr="0012598D">
        <w:rPr>
          <w:sz w:val="28"/>
          <w:szCs w:val="28"/>
          <w:lang w:val="en-US"/>
        </w:rPr>
        <w:t>I</w:t>
      </w:r>
      <w:r w:rsidR="00DD6D05"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  <w:lang w:val="en-US"/>
        </w:rPr>
        <w:t>am</w:t>
      </w:r>
      <w:r w:rsidRPr="0012598D">
        <w:rPr>
          <w:sz w:val="28"/>
          <w:szCs w:val="28"/>
        </w:rPr>
        <w:t xml:space="preserve"> 5.</w:t>
      </w:r>
      <w:r w:rsidR="00DD6D05" w:rsidRPr="0012598D">
        <w:rPr>
          <w:sz w:val="28"/>
          <w:szCs w:val="28"/>
        </w:rPr>
        <w:t>Игры. Мой номер телефона.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ЗУН: Счёт то 1 до 10</w:t>
      </w:r>
    </w:p>
    <w:p w:rsidR="00256930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Тема4 «Мои игрушки»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 </w:t>
      </w:r>
      <w:r w:rsidR="00256930" w:rsidRPr="0012598D">
        <w:rPr>
          <w:sz w:val="28"/>
          <w:szCs w:val="28"/>
        </w:rPr>
        <w:t xml:space="preserve">Теория: </w:t>
      </w:r>
      <w:r w:rsidRPr="0012598D">
        <w:rPr>
          <w:sz w:val="28"/>
          <w:szCs w:val="28"/>
        </w:rPr>
        <w:t>Развитие у детей навыков поведения в среде сверстников через проведение коллективных игр.</w:t>
      </w:r>
    </w:p>
    <w:p w:rsidR="00DD6D05" w:rsidRPr="0012598D" w:rsidRDefault="002A36C6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</w:rPr>
        <w:t>Знакомство детей с играми и сказками их сверстников в англоязычных странах.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 </w:t>
      </w:r>
      <w:r w:rsidR="00256930" w:rsidRPr="0012598D">
        <w:rPr>
          <w:sz w:val="28"/>
          <w:szCs w:val="28"/>
        </w:rPr>
        <w:t>Практика:</w:t>
      </w:r>
      <w:r w:rsidRPr="0012598D">
        <w:rPr>
          <w:sz w:val="28"/>
          <w:szCs w:val="28"/>
        </w:rPr>
        <w:t xml:space="preserve"> Развитие умений на элементарном уровне назвать по-английски свою любимую игрушку и рассказать о ней.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 Настроение и характер сказочных персонажей: </w:t>
      </w:r>
      <w:proofErr w:type="spellStart"/>
      <w:r w:rsidRPr="0012598D">
        <w:rPr>
          <w:sz w:val="28"/>
          <w:szCs w:val="28"/>
        </w:rPr>
        <w:t>kind</w:t>
      </w:r>
      <w:proofErr w:type="spellEnd"/>
      <w:r w:rsidRPr="0012598D">
        <w:rPr>
          <w:sz w:val="28"/>
          <w:szCs w:val="28"/>
        </w:rPr>
        <w:t xml:space="preserve"> –</w:t>
      </w:r>
      <w:proofErr w:type="spellStart"/>
      <w:r w:rsidRPr="0012598D">
        <w:rPr>
          <w:sz w:val="28"/>
          <w:szCs w:val="28"/>
        </w:rPr>
        <w:t>mad</w:t>
      </w:r>
      <w:proofErr w:type="spellEnd"/>
      <w:r w:rsidRPr="0012598D">
        <w:rPr>
          <w:sz w:val="28"/>
          <w:szCs w:val="28"/>
        </w:rPr>
        <w:t xml:space="preserve">, </w:t>
      </w:r>
      <w:proofErr w:type="spellStart"/>
      <w:r w:rsidRPr="0012598D">
        <w:rPr>
          <w:sz w:val="28"/>
          <w:szCs w:val="28"/>
        </w:rPr>
        <w:t>merry</w:t>
      </w:r>
      <w:proofErr w:type="spellEnd"/>
      <w:r w:rsidRPr="0012598D">
        <w:rPr>
          <w:sz w:val="28"/>
          <w:szCs w:val="28"/>
        </w:rPr>
        <w:t xml:space="preserve"> – </w:t>
      </w:r>
      <w:proofErr w:type="spellStart"/>
      <w:r w:rsidRPr="0012598D">
        <w:rPr>
          <w:sz w:val="28"/>
          <w:szCs w:val="28"/>
        </w:rPr>
        <w:t>sad</w:t>
      </w:r>
      <w:proofErr w:type="spellEnd"/>
      <w:r w:rsidRPr="0012598D">
        <w:rPr>
          <w:sz w:val="28"/>
          <w:szCs w:val="28"/>
        </w:rPr>
        <w:t xml:space="preserve">, </w:t>
      </w:r>
      <w:proofErr w:type="spellStart"/>
      <w:r w:rsidRPr="0012598D">
        <w:rPr>
          <w:sz w:val="28"/>
          <w:szCs w:val="28"/>
        </w:rPr>
        <w:t>beauty</w:t>
      </w:r>
      <w:proofErr w:type="spellEnd"/>
      <w:r w:rsidRPr="0012598D">
        <w:rPr>
          <w:sz w:val="28"/>
          <w:szCs w:val="28"/>
        </w:rPr>
        <w:t xml:space="preserve"> – </w:t>
      </w:r>
      <w:proofErr w:type="spellStart"/>
      <w:r w:rsidRPr="0012598D">
        <w:rPr>
          <w:sz w:val="28"/>
          <w:szCs w:val="28"/>
        </w:rPr>
        <w:t>beast</w:t>
      </w:r>
      <w:proofErr w:type="spellEnd"/>
      <w:r w:rsidRPr="0012598D">
        <w:rPr>
          <w:sz w:val="28"/>
          <w:szCs w:val="28"/>
        </w:rPr>
        <w:t xml:space="preserve">, </w:t>
      </w:r>
      <w:proofErr w:type="spellStart"/>
      <w:r w:rsidRPr="0012598D">
        <w:rPr>
          <w:sz w:val="28"/>
          <w:szCs w:val="28"/>
        </w:rPr>
        <w:t>cunning</w:t>
      </w:r>
      <w:proofErr w:type="spellEnd"/>
      <w:r w:rsidRPr="0012598D">
        <w:rPr>
          <w:sz w:val="28"/>
          <w:szCs w:val="28"/>
        </w:rPr>
        <w:t xml:space="preserve">, </w:t>
      </w:r>
      <w:proofErr w:type="spellStart"/>
      <w:r w:rsidRPr="0012598D">
        <w:rPr>
          <w:sz w:val="28"/>
          <w:szCs w:val="28"/>
        </w:rPr>
        <w:t>funny</w:t>
      </w:r>
      <w:proofErr w:type="spellEnd"/>
      <w:r w:rsidRPr="0012598D">
        <w:rPr>
          <w:sz w:val="28"/>
          <w:szCs w:val="28"/>
        </w:rPr>
        <w:t>.</w:t>
      </w:r>
    </w:p>
    <w:p w:rsidR="00DD6D05" w:rsidRPr="0012598D" w:rsidRDefault="002A36C6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</w:rPr>
        <w:t xml:space="preserve"> </w:t>
      </w:r>
      <w:r w:rsidR="00DD6D05" w:rsidRPr="0012598D">
        <w:rPr>
          <w:sz w:val="28"/>
          <w:szCs w:val="28"/>
        </w:rPr>
        <w:t>Любимые</w:t>
      </w:r>
      <w:r w:rsidR="00DD6D05" w:rsidRPr="0012598D">
        <w:rPr>
          <w:sz w:val="28"/>
          <w:szCs w:val="28"/>
          <w:lang w:val="en-US"/>
        </w:rPr>
        <w:t xml:space="preserve"> </w:t>
      </w:r>
      <w:r w:rsidR="00DD6D05" w:rsidRPr="0012598D">
        <w:rPr>
          <w:sz w:val="28"/>
          <w:szCs w:val="28"/>
        </w:rPr>
        <w:t>игрушки</w:t>
      </w:r>
      <w:r w:rsidR="00DD6D05" w:rsidRPr="0012598D">
        <w:rPr>
          <w:sz w:val="28"/>
          <w:szCs w:val="28"/>
          <w:lang w:val="en-US"/>
        </w:rPr>
        <w:t xml:space="preserve">: a ball, pencil, a block, a drum, a jumping-rope, a balloon, a kite 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  <w:lang w:val="en-US"/>
        </w:rPr>
        <w:t xml:space="preserve"> I like to play with (a ball).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proofErr w:type="gramStart"/>
      <w:r w:rsidRPr="0012598D">
        <w:rPr>
          <w:sz w:val="28"/>
          <w:szCs w:val="28"/>
          <w:lang w:val="en-US"/>
        </w:rPr>
        <w:t>Let’s</w:t>
      </w:r>
      <w:proofErr w:type="gramEnd"/>
      <w:r w:rsidRPr="0012598D">
        <w:rPr>
          <w:sz w:val="28"/>
          <w:szCs w:val="28"/>
          <w:lang w:val="en-US"/>
        </w:rPr>
        <w:t xml:space="preserve"> play!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  <w:lang w:val="en-US"/>
        </w:rPr>
        <w:t>The fox is (cunning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Название игрушек. Описание своей игрушки. Игра «</w:t>
      </w:r>
      <w:r w:rsidRPr="0012598D">
        <w:rPr>
          <w:sz w:val="28"/>
          <w:szCs w:val="28"/>
          <w:lang w:val="en-US"/>
        </w:rPr>
        <w:t>Yes</w:t>
      </w:r>
      <w:r w:rsidRPr="0012598D">
        <w:rPr>
          <w:sz w:val="28"/>
          <w:szCs w:val="28"/>
        </w:rPr>
        <w:t xml:space="preserve">, </w:t>
      </w:r>
      <w:r w:rsidRPr="0012598D">
        <w:rPr>
          <w:sz w:val="28"/>
          <w:szCs w:val="28"/>
          <w:lang w:val="en-US"/>
        </w:rPr>
        <w:t>No</w:t>
      </w:r>
      <w:r w:rsidRPr="0012598D">
        <w:rPr>
          <w:sz w:val="28"/>
          <w:szCs w:val="28"/>
        </w:rPr>
        <w:t>»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ЗУН: опиши свою игрушку</w:t>
      </w:r>
    </w:p>
    <w:p w:rsidR="00256930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Тема 5 «Мой питомец» </w:t>
      </w:r>
    </w:p>
    <w:p w:rsidR="00DD6D05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Теория:  расширить</w:t>
      </w:r>
      <w:proofErr w:type="gramEnd"/>
      <w:r w:rsidRPr="0012598D">
        <w:rPr>
          <w:sz w:val="28"/>
          <w:szCs w:val="28"/>
        </w:rPr>
        <w:t xml:space="preserve"> представление</w:t>
      </w:r>
      <w:r w:rsidR="00DD6D05" w:rsidRPr="0012598D">
        <w:rPr>
          <w:sz w:val="28"/>
          <w:szCs w:val="28"/>
        </w:rPr>
        <w:t xml:space="preserve"> детей об окружающем мире</w:t>
      </w:r>
    </w:p>
    <w:p w:rsidR="00DD6D05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 Воспитывать доброе отношение</w:t>
      </w:r>
      <w:r w:rsidR="00DD6D05" w:rsidRPr="0012598D">
        <w:rPr>
          <w:sz w:val="28"/>
          <w:szCs w:val="28"/>
        </w:rPr>
        <w:t xml:space="preserve"> к животным</w:t>
      </w:r>
    </w:p>
    <w:p w:rsidR="00DD6D05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Практика: развить</w:t>
      </w:r>
      <w:r w:rsidR="00DD6D05" w:rsidRPr="0012598D">
        <w:rPr>
          <w:sz w:val="28"/>
          <w:szCs w:val="28"/>
        </w:rPr>
        <w:t xml:space="preserve"> у детей умения рассказывать о своем любимом животном на английском языке.</w:t>
      </w:r>
    </w:p>
    <w:p w:rsidR="00DD6D05" w:rsidRPr="0012598D" w:rsidRDefault="00256930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</w:rPr>
        <w:t xml:space="preserve">  Называть</w:t>
      </w:r>
      <w:r w:rsidR="00DD6D05" w:rsidRPr="0012598D">
        <w:rPr>
          <w:sz w:val="28"/>
          <w:szCs w:val="28"/>
          <w:lang w:val="en-US"/>
        </w:rPr>
        <w:t xml:space="preserve"> </w:t>
      </w:r>
      <w:r w:rsidR="00DD6D05" w:rsidRPr="0012598D">
        <w:rPr>
          <w:sz w:val="28"/>
          <w:szCs w:val="28"/>
        </w:rPr>
        <w:t>животных</w:t>
      </w:r>
      <w:r w:rsidR="00DD6D05" w:rsidRPr="0012598D">
        <w:rPr>
          <w:sz w:val="28"/>
          <w:szCs w:val="28"/>
          <w:lang w:val="en-US"/>
        </w:rPr>
        <w:t xml:space="preserve"> </w:t>
      </w:r>
      <w:r w:rsidR="00DD6D05" w:rsidRPr="0012598D">
        <w:rPr>
          <w:sz w:val="28"/>
          <w:szCs w:val="28"/>
        </w:rPr>
        <w:t>и</w:t>
      </w:r>
      <w:r w:rsidR="00DD6D05" w:rsidRPr="0012598D">
        <w:rPr>
          <w:sz w:val="28"/>
          <w:szCs w:val="28"/>
          <w:lang w:val="en-US"/>
        </w:rPr>
        <w:t xml:space="preserve"> </w:t>
      </w:r>
      <w:r w:rsidR="00DD6D05" w:rsidRPr="0012598D">
        <w:rPr>
          <w:sz w:val="28"/>
          <w:szCs w:val="28"/>
        </w:rPr>
        <w:t>птиц</w:t>
      </w:r>
      <w:r w:rsidR="00DD6D05" w:rsidRPr="0012598D">
        <w:rPr>
          <w:sz w:val="28"/>
          <w:szCs w:val="28"/>
          <w:lang w:val="en-US"/>
        </w:rPr>
        <w:t>: a snake, a cow, a horse, a tiger, a camel, a wolf, a lady-bird, a fly, a butterfly.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</w:rPr>
        <w:t>Действия</w:t>
      </w:r>
      <w:r w:rsidRPr="0012598D">
        <w:rPr>
          <w:sz w:val="28"/>
          <w:szCs w:val="28"/>
          <w:lang w:val="en-US"/>
        </w:rPr>
        <w:t xml:space="preserve">, </w:t>
      </w:r>
      <w:r w:rsidRPr="0012598D">
        <w:rPr>
          <w:sz w:val="28"/>
          <w:szCs w:val="28"/>
        </w:rPr>
        <w:t>выполняемые</w:t>
      </w:r>
      <w:r w:rsidRPr="0012598D">
        <w:rPr>
          <w:sz w:val="28"/>
          <w:szCs w:val="28"/>
          <w:lang w:val="en-US"/>
        </w:rPr>
        <w:t xml:space="preserve"> </w:t>
      </w:r>
      <w:proofErr w:type="gramStart"/>
      <w:r w:rsidRPr="0012598D">
        <w:rPr>
          <w:sz w:val="28"/>
          <w:szCs w:val="28"/>
        </w:rPr>
        <w:t>животными</w:t>
      </w:r>
      <w:r w:rsidRPr="0012598D">
        <w:rPr>
          <w:sz w:val="28"/>
          <w:szCs w:val="28"/>
          <w:lang w:val="en-US"/>
        </w:rPr>
        <w:t>:  can</w:t>
      </w:r>
      <w:proofErr w:type="gramEnd"/>
      <w:r w:rsidRPr="0012598D">
        <w:rPr>
          <w:sz w:val="28"/>
          <w:szCs w:val="28"/>
          <w:lang w:val="en-US"/>
        </w:rPr>
        <w:t>, to climb, to crawl, to tumble, to wake up.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  <w:lang w:val="en-US"/>
        </w:rPr>
        <w:t xml:space="preserve">  </w:t>
      </w:r>
      <w:r w:rsidRPr="0012598D">
        <w:rPr>
          <w:sz w:val="28"/>
          <w:szCs w:val="28"/>
        </w:rPr>
        <w:t xml:space="preserve">Цвет животных: </w:t>
      </w:r>
      <w:r w:rsidRPr="0012598D">
        <w:rPr>
          <w:sz w:val="28"/>
          <w:szCs w:val="28"/>
          <w:lang w:val="en-US"/>
        </w:rPr>
        <w:t>crimson</w:t>
      </w:r>
      <w:r w:rsidRPr="0012598D">
        <w:rPr>
          <w:sz w:val="28"/>
          <w:szCs w:val="28"/>
        </w:rPr>
        <w:t xml:space="preserve">, </w:t>
      </w:r>
      <w:r w:rsidRPr="0012598D">
        <w:rPr>
          <w:sz w:val="28"/>
          <w:szCs w:val="28"/>
          <w:lang w:val="en-US"/>
        </w:rPr>
        <w:t>violet</w:t>
      </w:r>
      <w:r w:rsidRPr="0012598D">
        <w:rPr>
          <w:sz w:val="28"/>
          <w:szCs w:val="28"/>
        </w:rPr>
        <w:t xml:space="preserve">, </w:t>
      </w:r>
      <w:r w:rsidRPr="0012598D">
        <w:rPr>
          <w:sz w:val="28"/>
          <w:szCs w:val="28"/>
          <w:lang w:val="en-US"/>
        </w:rPr>
        <w:t>pink</w:t>
      </w:r>
      <w:r w:rsidRPr="0012598D">
        <w:rPr>
          <w:sz w:val="28"/>
          <w:szCs w:val="28"/>
        </w:rPr>
        <w:t xml:space="preserve">, </w:t>
      </w:r>
      <w:r w:rsidRPr="0012598D">
        <w:rPr>
          <w:sz w:val="28"/>
          <w:szCs w:val="28"/>
          <w:lang w:val="en-US"/>
        </w:rPr>
        <w:t>grey</w:t>
      </w:r>
      <w:r w:rsidRPr="0012598D">
        <w:rPr>
          <w:sz w:val="28"/>
          <w:szCs w:val="28"/>
        </w:rPr>
        <w:t xml:space="preserve">.Повторить образование </w:t>
      </w:r>
      <w:proofErr w:type="spellStart"/>
      <w:r w:rsidRPr="0012598D">
        <w:rPr>
          <w:sz w:val="28"/>
          <w:szCs w:val="28"/>
        </w:rPr>
        <w:t>мн.числа</w:t>
      </w:r>
      <w:proofErr w:type="spellEnd"/>
      <w:r w:rsidRPr="0012598D">
        <w:rPr>
          <w:sz w:val="28"/>
          <w:szCs w:val="28"/>
        </w:rPr>
        <w:t xml:space="preserve">. Ознакомить с конструкцией </w:t>
      </w:r>
      <w:r w:rsidRPr="0012598D">
        <w:rPr>
          <w:sz w:val="28"/>
          <w:szCs w:val="28"/>
          <w:lang w:val="en-US"/>
        </w:rPr>
        <w:t>I</w:t>
      </w:r>
      <w:r w:rsidRPr="0012598D">
        <w:rPr>
          <w:sz w:val="28"/>
          <w:szCs w:val="28"/>
        </w:rPr>
        <w:t xml:space="preserve"> </w:t>
      </w:r>
      <w:r w:rsidRPr="0012598D">
        <w:rPr>
          <w:sz w:val="28"/>
          <w:szCs w:val="28"/>
          <w:lang w:val="en-US"/>
        </w:rPr>
        <w:t>see</w:t>
      </w:r>
      <w:r w:rsidRPr="0012598D">
        <w:rPr>
          <w:sz w:val="28"/>
          <w:szCs w:val="28"/>
        </w:rPr>
        <w:t xml:space="preserve"> </w:t>
      </w:r>
      <w:r w:rsidRPr="0012598D">
        <w:rPr>
          <w:sz w:val="28"/>
          <w:szCs w:val="28"/>
          <w:lang w:val="en-US"/>
        </w:rPr>
        <w:t>a</w:t>
      </w:r>
      <w:r w:rsidRPr="0012598D">
        <w:rPr>
          <w:sz w:val="28"/>
          <w:szCs w:val="28"/>
        </w:rPr>
        <w:t xml:space="preserve"> </w:t>
      </w:r>
      <w:r w:rsidRPr="0012598D">
        <w:rPr>
          <w:sz w:val="28"/>
          <w:szCs w:val="28"/>
          <w:lang w:val="en-US"/>
        </w:rPr>
        <w:t>dog</w:t>
      </w:r>
      <w:r w:rsidRPr="0012598D">
        <w:rPr>
          <w:sz w:val="28"/>
          <w:szCs w:val="28"/>
        </w:rPr>
        <w:t xml:space="preserve">. </w:t>
      </w:r>
      <w:r w:rsidRPr="0012598D">
        <w:rPr>
          <w:sz w:val="28"/>
          <w:szCs w:val="28"/>
          <w:lang w:val="en-US"/>
        </w:rPr>
        <w:t xml:space="preserve">I see a big dog. I see five dogs. 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  <w:lang w:val="en-US"/>
        </w:rPr>
        <w:t>One dog, two cats, three mice…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  <w:lang w:val="en-US"/>
        </w:rPr>
        <w:t>It’s (green).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12598D">
        <w:rPr>
          <w:sz w:val="28"/>
          <w:szCs w:val="28"/>
          <w:lang w:val="en-US"/>
        </w:rPr>
        <w:t>The lion is yellow.</w:t>
      </w:r>
      <w:r w:rsidRPr="0012598D">
        <w:rPr>
          <w:sz w:val="28"/>
          <w:szCs w:val="28"/>
        </w:rPr>
        <w:t>Игра</w:t>
      </w:r>
      <w:r w:rsidRPr="0012598D">
        <w:rPr>
          <w:sz w:val="28"/>
          <w:szCs w:val="28"/>
          <w:lang w:val="en-US"/>
        </w:rPr>
        <w:t xml:space="preserve"> «Is it a frog? Yes, it is. No, isn’t»</w:t>
      </w:r>
      <w:r w:rsidRPr="0012598D">
        <w:rPr>
          <w:sz w:val="28"/>
          <w:szCs w:val="28"/>
        </w:rPr>
        <w:t>Ознакомить</w:t>
      </w:r>
      <w:r w:rsidRPr="0012598D">
        <w:rPr>
          <w:sz w:val="28"/>
          <w:szCs w:val="28"/>
          <w:lang w:val="en-US"/>
        </w:rPr>
        <w:t xml:space="preserve"> </w:t>
      </w:r>
      <w:r w:rsidRPr="0012598D">
        <w:rPr>
          <w:sz w:val="28"/>
          <w:szCs w:val="28"/>
        </w:rPr>
        <w:t>с</w:t>
      </w:r>
      <w:r w:rsidRPr="0012598D">
        <w:rPr>
          <w:sz w:val="28"/>
          <w:szCs w:val="28"/>
          <w:lang w:val="en-US"/>
        </w:rPr>
        <w:t xml:space="preserve"> </w:t>
      </w:r>
      <w:r w:rsidRPr="0012598D">
        <w:rPr>
          <w:sz w:val="28"/>
          <w:szCs w:val="28"/>
        </w:rPr>
        <w:t>глаголом</w:t>
      </w:r>
      <w:r w:rsidRPr="0012598D">
        <w:rPr>
          <w:sz w:val="28"/>
          <w:szCs w:val="28"/>
          <w:lang w:val="en-US"/>
        </w:rPr>
        <w:t xml:space="preserve"> have </w:t>
      </w:r>
      <w:r w:rsidRPr="0012598D">
        <w:rPr>
          <w:sz w:val="28"/>
          <w:szCs w:val="28"/>
        </w:rPr>
        <w:t>и</w:t>
      </w:r>
      <w:r w:rsidRPr="0012598D">
        <w:rPr>
          <w:sz w:val="28"/>
          <w:szCs w:val="28"/>
          <w:lang w:val="en-US"/>
        </w:rPr>
        <w:t xml:space="preserve"> </w:t>
      </w:r>
      <w:r w:rsidRPr="0012598D">
        <w:rPr>
          <w:sz w:val="28"/>
          <w:szCs w:val="28"/>
        </w:rPr>
        <w:t>конструкцией</w:t>
      </w:r>
      <w:r w:rsidRPr="0012598D">
        <w:rPr>
          <w:sz w:val="28"/>
          <w:szCs w:val="28"/>
          <w:lang w:val="en-US"/>
        </w:rPr>
        <w:t xml:space="preserve"> I have a dog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ЗУН: расскажи о своём питомце</w:t>
      </w:r>
    </w:p>
    <w:p w:rsidR="00DD6D05" w:rsidRPr="0012598D" w:rsidRDefault="009E519F" w:rsidP="0012598D">
      <w:pPr>
        <w:tabs>
          <w:tab w:val="center" w:pos="4961"/>
          <w:tab w:val="center" w:pos="5315"/>
          <w:tab w:val="left" w:pos="730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ab/>
      </w:r>
      <w:r w:rsidR="0027509B" w:rsidRPr="0012598D">
        <w:rPr>
          <w:b/>
          <w:sz w:val="28"/>
          <w:szCs w:val="28"/>
        </w:rPr>
        <w:t>1.</w:t>
      </w:r>
      <w:r w:rsidR="00E33B1D" w:rsidRPr="0012598D">
        <w:rPr>
          <w:b/>
          <w:sz w:val="28"/>
          <w:szCs w:val="28"/>
        </w:rPr>
        <w:t>4</w:t>
      </w:r>
      <w:r w:rsidR="002A36C6" w:rsidRPr="0012598D">
        <w:rPr>
          <w:b/>
          <w:sz w:val="28"/>
          <w:szCs w:val="28"/>
        </w:rPr>
        <w:t xml:space="preserve"> </w:t>
      </w:r>
      <w:r w:rsidR="00DD6D05" w:rsidRPr="0012598D">
        <w:rPr>
          <w:b/>
          <w:sz w:val="28"/>
          <w:szCs w:val="28"/>
        </w:rPr>
        <w:t>Планируемые результаты</w:t>
      </w:r>
      <w:r w:rsidRPr="0012598D">
        <w:rPr>
          <w:b/>
          <w:sz w:val="28"/>
          <w:szCs w:val="28"/>
        </w:rPr>
        <w:tab/>
      </w:r>
    </w:p>
    <w:p w:rsidR="009E519F" w:rsidRPr="0012598D" w:rsidRDefault="009E519F" w:rsidP="001259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598D">
        <w:rPr>
          <w:b/>
          <w:sz w:val="28"/>
          <w:szCs w:val="28"/>
        </w:rPr>
        <w:t>Личностные результаты</w:t>
      </w:r>
      <w:r w:rsidRPr="0012598D">
        <w:rPr>
          <w:sz w:val="28"/>
          <w:szCs w:val="28"/>
        </w:rPr>
        <w:t xml:space="preserve">: в процессе обучения- </w:t>
      </w:r>
      <w:proofErr w:type="gramStart"/>
      <w:r w:rsidRPr="0012598D">
        <w:rPr>
          <w:sz w:val="28"/>
          <w:szCs w:val="28"/>
        </w:rPr>
        <w:t>обучающиеся  узнают</w:t>
      </w:r>
      <w:proofErr w:type="gramEnd"/>
      <w:r w:rsidRPr="0012598D">
        <w:rPr>
          <w:sz w:val="28"/>
          <w:szCs w:val="28"/>
        </w:rPr>
        <w:t xml:space="preserve">  о культуре  страны изучаемого языка</w:t>
      </w:r>
    </w:p>
    <w:p w:rsidR="00B1122E" w:rsidRPr="0012598D" w:rsidRDefault="009E519F" w:rsidP="0012598D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 w:rsidRPr="0012598D">
        <w:rPr>
          <w:b/>
          <w:sz w:val="28"/>
          <w:szCs w:val="28"/>
        </w:rPr>
        <w:t>Метапредметные</w:t>
      </w:r>
      <w:proofErr w:type="spellEnd"/>
      <w:r w:rsidR="00B1122E" w:rsidRPr="0012598D">
        <w:rPr>
          <w:b/>
          <w:sz w:val="28"/>
          <w:szCs w:val="28"/>
        </w:rPr>
        <w:t xml:space="preserve"> </w:t>
      </w:r>
      <w:r w:rsidRPr="0012598D">
        <w:rPr>
          <w:b/>
          <w:sz w:val="28"/>
          <w:szCs w:val="28"/>
        </w:rPr>
        <w:t xml:space="preserve"> результаты</w:t>
      </w:r>
      <w:proofErr w:type="gramEnd"/>
      <w:r w:rsidRPr="0012598D">
        <w:rPr>
          <w:sz w:val="28"/>
          <w:szCs w:val="28"/>
        </w:rPr>
        <w:t xml:space="preserve"> </w:t>
      </w:r>
      <w:r w:rsidR="00B1122E" w:rsidRPr="0012598D">
        <w:rPr>
          <w:sz w:val="28"/>
          <w:szCs w:val="28"/>
        </w:rPr>
        <w:t>: в результате обучения обучающиеся научаться вести диалог ,и краткий монолог, выразительно читать стихотворения, играть в ролевые игры.</w:t>
      </w:r>
    </w:p>
    <w:p w:rsidR="009E519F" w:rsidRPr="0012598D" w:rsidRDefault="009E519F" w:rsidP="0012598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 xml:space="preserve">Образовательные </w:t>
      </w:r>
      <w:r w:rsidR="00B1122E" w:rsidRPr="0012598D">
        <w:rPr>
          <w:b/>
          <w:sz w:val="28"/>
          <w:szCs w:val="28"/>
        </w:rPr>
        <w:t>результаты</w:t>
      </w:r>
      <w:r w:rsidR="00B1122E" w:rsidRPr="0012598D">
        <w:rPr>
          <w:sz w:val="28"/>
          <w:szCs w:val="28"/>
        </w:rPr>
        <w:t>:</w:t>
      </w:r>
      <w:r w:rsidRPr="0012598D">
        <w:rPr>
          <w:sz w:val="28"/>
          <w:szCs w:val="28"/>
        </w:rPr>
        <w:t xml:space="preserve"> 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В процессе реализации программы обучающие должны 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Знать: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-вежливые слова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- </w:t>
      </w:r>
      <w:proofErr w:type="gramStart"/>
      <w:r w:rsidRPr="0012598D">
        <w:rPr>
          <w:sz w:val="28"/>
          <w:szCs w:val="28"/>
        </w:rPr>
        <w:t>название  основных</w:t>
      </w:r>
      <w:proofErr w:type="gramEnd"/>
      <w:r w:rsidRPr="0012598D">
        <w:rPr>
          <w:sz w:val="28"/>
          <w:szCs w:val="28"/>
        </w:rPr>
        <w:t xml:space="preserve"> цветочных оттенков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 счёт то 1 до 10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 название игрушек, животных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-стихи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Уметь: 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-кратко рассказать о себе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- </w:t>
      </w:r>
      <w:proofErr w:type="gramStart"/>
      <w:r w:rsidRPr="0012598D">
        <w:rPr>
          <w:sz w:val="28"/>
          <w:szCs w:val="28"/>
        </w:rPr>
        <w:t>описать  свои</w:t>
      </w:r>
      <w:proofErr w:type="gramEnd"/>
      <w:r w:rsidRPr="0012598D">
        <w:rPr>
          <w:sz w:val="28"/>
          <w:szCs w:val="28"/>
        </w:rPr>
        <w:t xml:space="preserve"> игрушки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 рассказать о своём питомце</w:t>
      </w:r>
    </w:p>
    <w:p w:rsidR="00BC440D" w:rsidRPr="0012598D" w:rsidRDefault="00BC440D" w:rsidP="0012598D">
      <w:pPr>
        <w:autoSpaceDE w:val="0"/>
        <w:autoSpaceDN w:val="0"/>
        <w:adjustRightInd w:val="0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Ожидаемые результаты и способы их проверки: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Обучающие должны знать и практически уметь</w:t>
      </w:r>
      <w:r w:rsidR="000E4E0E" w:rsidRPr="0012598D">
        <w:rPr>
          <w:sz w:val="28"/>
          <w:szCs w:val="28"/>
        </w:rPr>
        <w:t>: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 участвовать в элементарном этикетном диалоге (</w:t>
      </w:r>
      <w:proofErr w:type="gramStart"/>
      <w:r w:rsidRPr="0012598D">
        <w:rPr>
          <w:sz w:val="28"/>
          <w:szCs w:val="28"/>
        </w:rPr>
        <w:t>знакомство,  благодарность</w:t>
      </w:r>
      <w:proofErr w:type="gramEnd"/>
      <w:r w:rsidRPr="0012598D">
        <w:rPr>
          <w:sz w:val="28"/>
          <w:szCs w:val="28"/>
        </w:rPr>
        <w:t>, приветствие);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- расспрашивать собеседника, задавая простые </w:t>
      </w:r>
      <w:proofErr w:type="gramStart"/>
      <w:r w:rsidRPr="0012598D">
        <w:rPr>
          <w:sz w:val="28"/>
          <w:szCs w:val="28"/>
        </w:rPr>
        <w:t>вопросы  и</w:t>
      </w:r>
      <w:proofErr w:type="gramEnd"/>
      <w:r w:rsidRPr="0012598D">
        <w:rPr>
          <w:sz w:val="28"/>
          <w:szCs w:val="28"/>
        </w:rPr>
        <w:t xml:space="preserve"> отвечать на вопросы собеседника;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 кратко рассказывать о себе, своей семье, питомце;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- составлять небольшие описания </w:t>
      </w:r>
      <w:proofErr w:type="gramStart"/>
      <w:r w:rsidRPr="0012598D">
        <w:rPr>
          <w:sz w:val="28"/>
          <w:szCs w:val="28"/>
        </w:rPr>
        <w:t>предмета,  по</w:t>
      </w:r>
      <w:proofErr w:type="gramEnd"/>
      <w:r w:rsidRPr="0012598D">
        <w:rPr>
          <w:sz w:val="28"/>
          <w:szCs w:val="28"/>
        </w:rPr>
        <w:t xml:space="preserve"> образцу; 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К концу первого года обучения дети должны знать слова по изученным темам на английском языке, некоторые готовые речевые образцы: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Я … (имя)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Мне … (возраст)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Сколько тебе лет?</w:t>
      </w:r>
    </w:p>
    <w:p w:rsidR="00BC440D" w:rsidRPr="0012598D" w:rsidRDefault="00BC440D" w:rsidP="0012598D">
      <w:pPr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Как тебя зовут?</w:t>
      </w:r>
    </w:p>
    <w:p w:rsidR="00BC440D" w:rsidRPr="0012598D" w:rsidRDefault="00BC440D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 xml:space="preserve">А также </w:t>
      </w:r>
      <w:proofErr w:type="gramStart"/>
      <w:r w:rsidRPr="0012598D">
        <w:rPr>
          <w:sz w:val="28"/>
          <w:szCs w:val="28"/>
        </w:rPr>
        <w:t>знать  стихи</w:t>
      </w:r>
      <w:proofErr w:type="gramEnd"/>
      <w:r w:rsidRPr="0012598D">
        <w:rPr>
          <w:sz w:val="28"/>
          <w:szCs w:val="28"/>
        </w:rPr>
        <w:t>, рифмовки</w:t>
      </w:r>
      <w:r w:rsidR="000E4E0E" w:rsidRPr="0012598D">
        <w:rPr>
          <w:sz w:val="28"/>
          <w:szCs w:val="28"/>
        </w:rPr>
        <w:t>.</w:t>
      </w:r>
    </w:p>
    <w:p w:rsidR="000E4E0E" w:rsidRPr="00F562FB" w:rsidRDefault="000E4E0E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F562FB">
        <w:rPr>
          <w:sz w:val="28"/>
          <w:szCs w:val="28"/>
        </w:rPr>
        <w:t>К концу второго года обучения дети должны знать</w:t>
      </w:r>
      <w:r w:rsidR="002A0E63" w:rsidRPr="00F562FB">
        <w:rPr>
          <w:sz w:val="28"/>
          <w:szCs w:val="28"/>
        </w:rPr>
        <w:t>:</w:t>
      </w:r>
    </w:p>
    <w:p w:rsidR="002A0E63" w:rsidRPr="0012598D" w:rsidRDefault="002A0E63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F562FB">
        <w:rPr>
          <w:sz w:val="28"/>
          <w:szCs w:val="28"/>
        </w:rPr>
        <w:t>-буквы, звуки</w:t>
      </w:r>
    </w:p>
    <w:p w:rsidR="002A0E63" w:rsidRPr="0012598D" w:rsidRDefault="002A0E63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-слова и выражения по темам</w:t>
      </w:r>
    </w:p>
    <w:p w:rsidR="002A0E63" w:rsidRPr="0012598D" w:rsidRDefault="002A0E63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Уметь:</w:t>
      </w:r>
    </w:p>
    <w:p w:rsidR="002A0E63" w:rsidRPr="0012598D" w:rsidRDefault="002A0E63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-писать буквенный и звуковой диктант</w:t>
      </w:r>
    </w:p>
    <w:p w:rsidR="002A0E63" w:rsidRPr="0012598D" w:rsidRDefault="002A0E63" w:rsidP="0012598D">
      <w:pPr>
        <w:tabs>
          <w:tab w:val="center" w:pos="5315"/>
          <w:tab w:val="left" w:pos="7440"/>
          <w:tab w:val="left" w:pos="855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-составить монологическое высказывание по предъявленной теме</w:t>
      </w:r>
    </w:p>
    <w:p w:rsidR="002A0E63" w:rsidRPr="0012598D" w:rsidRDefault="002A0E63" w:rsidP="0012598D">
      <w:pPr>
        <w:tabs>
          <w:tab w:val="center" w:pos="5315"/>
          <w:tab w:val="left" w:pos="7440"/>
          <w:tab w:val="left" w:pos="855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-отвечать и задавать вопросы</w:t>
      </w:r>
    </w:p>
    <w:p w:rsidR="000C45EB" w:rsidRDefault="00636885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45EB" w:rsidRDefault="000C45EB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D6D05" w:rsidRPr="0012598D" w:rsidRDefault="00DD6D05" w:rsidP="00636885">
      <w:pPr>
        <w:tabs>
          <w:tab w:val="left" w:pos="675"/>
          <w:tab w:val="center" w:pos="4961"/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Раздел №2 «Комплекс организационно-педагогических условий»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2.1</w:t>
      </w:r>
      <w:r w:rsidR="002A36C6" w:rsidRPr="0012598D">
        <w:rPr>
          <w:b/>
          <w:sz w:val="28"/>
          <w:szCs w:val="28"/>
        </w:rPr>
        <w:t xml:space="preserve"> </w:t>
      </w:r>
      <w:r w:rsidRPr="0012598D">
        <w:rPr>
          <w:b/>
          <w:sz w:val="28"/>
          <w:szCs w:val="28"/>
        </w:rPr>
        <w:t>Методическое обеспечение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b/>
          <w:sz w:val="28"/>
          <w:szCs w:val="28"/>
        </w:rPr>
        <w:t>Методы обучения</w:t>
      </w:r>
      <w:r w:rsidRPr="0012598D">
        <w:rPr>
          <w:sz w:val="28"/>
          <w:szCs w:val="28"/>
        </w:rPr>
        <w:t>:</w:t>
      </w:r>
    </w:p>
    <w:p w:rsidR="00DD6D05" w:rsidRPr="0012598D" w:rsidRDefault="00DD6D05" w:rsidP="0012598D">
      <w:pPr>
        <w:numPr>
          <w:ilvl w:val="0"/>
          <w:numId w:val="38"/>
        </w:numPr>
        <w:tabs>
          <w:tab w:val="center" w:pos="709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словесный</w:t>
      </w:r>
      <w:proofErr w:type="gramEnd"/>
      <w:r w:rsidRPr="0012598D">
        <w:rPr>
          <w:sz w:val="28"/>
          <w:szCs w:val="28"/>
        </w:rPr>
        <w:t>,</w:t>
      </w:r>
    </w:p>
    <w:p w:rsidR="00DD6D05" w:rsidRPr="0012598D" w:rsidRDefault="00DD6D05" w:rsidP="0012598D">
      <w:pPr>
        <w:numPr>
          <w:ilvl w:val="0"/>
          <w:numId w:val="38"/>
        </w:numPr>
        <w:tabs>
          <w:tab w:val="center" w:pos="709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наглядный</w:t>
      </w:r>
      <w:proofErr w:type="gramEnd"/>
      <w:r w:rsidRPr="0012598D">
        <w:rPr>
          <w:sz w:val="28"/>
          <w:szCs w:val="28"/>
        </w:rPr>
        <w:t>,</w:t>
      </w:r>
    </w:p>
    <w:p w:rsidR="00DD6D05" w:rsidRPr="0012598D" w:rsidRDefault="00DD6D05" w:rsidP="0012598D">
      <w:pPr>
        <w:numPr>
          <w:ilvl w:val="0"/>
          <w:numId w:val="38"/>
        </w:numPr>
        <w:tabs>
          <w:tab w:val="center" w:pos="709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практический</w:t>
      </w:r>
      <w:proofErr w:type="gramEnd"/>
    </w:p>
    <w:p w:rsidR="00DD6D05" w:rsidRPr="0012598D" w:rsidRDefault="00DD6D05" w:rsidP="0012598D">
      <w:pPr>
        <w:numPr>
          <w:ilvl w:val="0"/>
          <w:numId w:val="38"/>
        </w:numPr>
        <w:tabs>
          <w:tab w:val="center" w:pos="709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игровой</w:t>
      </w:r>
      <w:proofErr w:type="gramEnd"/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b/>
          <w:sz w:val="28"/>
          <w:szCs w:val="28"/>
        </w:rPr>
        <w:t>Формы организации</w:t>
      </w:r>
      <w:r w:rsidRPr="0012598D">
        <w:rPr>
          <w:sz w:val="28"/>
          <w:szCs w:val="28"/>
        </w:rPr>
        <w:t xml:space="preserve"> </w:t>
      </w:r>
      <w:r w:rsidRPr="0012598D">
        <w:rPr>
          <w:b/>
          <w:sz w:val="28"/>
          <w:szCs w:val="28"/>
        </w:rPr>
        <w:t>образовательного</w:t>
      </w:r>
      <w:r w:rsidRPr="0012598D">
        <w:rPr>
          <w:sz w:val="28"/>
          <w:szCs w:val="28"/>
        </w:rPr>
        <w:t xml:space="preserve"> </w:t>
      </w:r>
      <w:r w:rsidRPr="0012598D">
        <w:rPr>
          <w:b/>
          <w:sz w:val="28"/>
          <w:szCs w:val="28"/>
        </w:rPr>
        <w:t>процесса</w:t>
      </w:r>
      <w:r w:rsidRPr="0012598D">
        <w:rPr>
          <w:sz w:val="28"/>
          <w:szCs w:val="28"/>
        </w:rPr>
        <w:t xml:space="preserve">: </w:t>
      </w:r>
    </w:p>
    <w:p w:rsidR="00DD6D05" w:rsidRPr="0012598D" w:rsidRDefault="00DD6D05" w:rsidP="0012598D">
      <w:pPr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групповая</w:t>
      </w:r>
      <w:proofErr w:type="gramEnd"/>
    </w:p>
    <w:p w:rsidR="00DD6D05" w:rsidRPr="0012598D" w:rsidRDefault="00DD6D05" w:rsidP="0012598D">
      <w:pPr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индивидуальная</w:t>
      </w:r>
      <w:proofErr w:type="gramEnd"/>
      <w:r w:rsidRPr="0012598D">
        <w:rPr>
          <w:sz w:val="28"/>
          <w:szCs w:val="28"/>
        </w:rPr>
        <w:t xml:space="preserve"> парная</w:t>
      </w:r>
    </w:p>
    <w:p w:rsidR="00DD6D05" w:rsidRPr="0012598D" w:rsidRDefault="00DD6D05" w:rsidP="0012598D">
      <w:pPr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самостоятельная</w:t>
      </w:r>
      <w:proofErr w:type="gramEnd"/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b/>
          <w:sz w:val="28"/>
          <w:szCs w:val="28"/>
        </w:rPr>
        <w:t>Педагогические технологии</w:t>
      </w:r>
      <w:r w:rsidRPr="0012598D">
        <w:rPr>
          <w:sz w:val="28"/>
          <w:szCs w:val="28"/>
        </w:rPr>
        <w:t>:</w:t>
      </w:r>
    </w:p>
    <w:p w:rsidR="00DD6D05" w:rsidRPr="0012598D" w:rsidRDefault="00DD6D05" w:rsidP="0012598D">
      <w:pPr>
        <w:numPr>
          <w:ilvl w:val="0"/>
          <w:numId w:val="36"/>
        </w:numPr>
        <w:tabs>
          <w:tab w:val="center" w:pos="709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технология</w:t>
      </w:r>
      <w:proofErr w:type="gramEnd"/>
      <w:r w:rsidRPr="0012598D">
        <w:rPr>
          <w:sz w:val="28"/>
          <w:szCs w:val="28"/>
        </w:rPr>
        <w:t xml:space="preserve"> игрового обучения</w:t>
      </w:r>
    </w:p>
    <w:p w:rsidR="00DD6D05" w:rsidRPr="0012598D" w:rsidRDefault="00DD6D05" w:rsidP="0012598D">
      <w:pPr>
        <w:numPr>
          <w:ilvl w:val="0"/>
          <w:numId w:val="36"/>
        </w:numPr>
        <w:tabs>
          <w:tab w:val="center" w:pos="709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12598D">
        <w:rPr>
          <w:sz w:val="28"/>
          <w:szCs w:val="28"/>
        </w:rPr>
        <w:t>здоровьесберегающие</w:t>
      </w:r>
      <w:proofErr w:type="spellEnd"/>
      <w:proofErr w:type="gramEnd"/>
      <w:r w:rsidRPr="0012598D">
        <w:rPr>
          <w:sz w:val="28"/>
          <w:szCs w:val="28"/>
        </w:rPr>
        <w:t xml:space="preserve"> технологии</w:t>
      </w:r>
    </w:p>
    <w:p w:rsidR="00DD6D05" w:rsidRPr="0012598D" w:rsidRDefault="00DD6D05" w:rsidP="0012598D">
      <w:pPr>
        <w:numPr>
          <w:ilvl w:val="0"/>
          <w:numId w:val="36"/>
        </w:numPr>
        <w:tabs>
          <w:tab w:val="center" w:pos="709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информационные</w:t>
      </w:r>
      <w:proofErr w:type="gramEnd"/>
      <w:r w:rsidRPr="0012598D">
        <w:rPr>
          <w:sz w:val="28"/>
          <w:szCs w:val="28"/>
        </w:rPr>
        <w:t xml:space="preserve"> технологии</w:t>
      </w:r>
    </w:p>
    <w:p w:rsidR="001E56F1" w:rsidRPr="0012598D" w:rsidRDefault="002A36C6" w:rsidP="0012598D">
      <w:pPr>
        <w:numPr>
          <w:ilvl w:val="0"/>
          <w:numId w:val="36"/>
        </w:numPr>
        <w:tabs>
          <w:tab w:val="center" w:pos="709"/>
          <w:tab w:val="left" w:pos="3828"/>
        </w:tabs>
        <w:contextualSpacing/>
        <w:jc w:val="both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т</w:t>
      </w:r>
      <w:r w:rsidR="001E56F1" w:rsidRPr="0012598D">
        <w:rPr>
          <w:sz w:val="28"/>
          <w:szCs w:val="28"/>
        </w:rPr>
        <w:t>ехнология</w:t>
      </w:r>
      <w:proofErr w:type="gramEnd"/>
      <w:r w:rsidR="001E56F1" w:rsidRPr="0012598D">
        <w:rPr>
          <w:sz w:val="28"/>
          <w:szCs w:val="28"/>
        </w:rPr>
        <w:t xml:space="preserve"> группового обучения</w:t>
      </w:r>
      <w:r w:rsidRPr="0012598D">
        <w:rPr>
          <w:sz w:val="28"/>
          <w:szCs w:val="28"/>
        </w:rPr>
        <w:t>.</w:t>
      </w:r>
    </w:p>
    <w:p w:rsidR="002A36C6" w:rsidRPr="0012598D" w:rsidRDefault="002A36C6" w:rsidP="0012598D">
      <w:pPr>
        <w:tabs>
          <w:tab w:val="left" w:pos="3828"/>
        </w:tabs>
        <w:contextualSpacing/>
        <w:jc w:val="both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Технология группового обучения.</w:t>
      </w:r>
    </w:p>
    <w:p w:rsidR="001E56F1" w:rsidRPr="0012598D" w:rsidRDefault="001E56F1" w:rsidP="0012598D">
      <w:pPr>
        <w:tabs>
          <w:tab w:val="left" w:pos="3828"/>
        </w:tabs>
        <w:contextualSpacing/>
        <w:jc w:val="both"/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 xml:space="preserve">В системе дополнительного образования детей широко используются групповые технологии, которые предполагают организацию совместных действий, коммуникацию, общение, взаимопонимание, взаимопомощь, </w:t>
      </w:r>
      <w:proofErr w:type="spellStart"/>
      <w:r w:rsidRPr="0012598D">
        <w:rPr>
          <w:color w:val="000000"/>
          <w:sz w:val="28"/>
          <w:szCs w:val="28"/>
        </w:rPr>
        <w:t>взаимокоррекцию</w:t>
      </w:r>
      <w:proofErr w:type="spellEnd"/>
      <w:r w:rsidRPr="0012598D">
        <w:rPr>
          <w:color w:val="000000"/>
          <w:sz w:val="28"/>
          <w:szCs w:val="28"/>
        </w:rPr>
        <w:t>. 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ребенка. Состав группы может меняться в зависимости от цели деятельности.</w:t>
      </w:r>
    </w:p>
    <w:p w:rsidR="001E56F1" w:rsidRPr="0012598D" w:rsidRDefault="001E56F1" w:rsidP="0012598D">
      <w:pPr>
        <w:tabs>
          <w:tab w:val="left" w:pos="3828"/>
        </w:tabs>
        <w:contextualSpacing/>
        <w:jc w:val="both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Технология игровой деятельности</w:t>
      </w:r>
    </w:p>
    <w:p w:rsidR="001E56F1" w:rsidRPr="0012598D" w:rsidRDefault="001E56F1" w:rsidP="0012598D">
      <w:pPr>
        <w:tabs>
          <w:tab w:val="left" w:pos="3828"/>
        </w:tabs>
        <w:contextualSpacing/>
        <w:jc w:val="both"/>
        <w:rPr>
          <w:b/>
          <w:sz w:val="28"/>
          <w:szCs w:val="28"/>
        </w:rPr>
      </w:pPr>
      <w:r w:rsidRPr="0012598D">
        <w:rPr>
          <w:color w:val="000000"/>
          <w:sz w:val="28"/>
          <w:szCs w:val="28"/>
        </w:rPr>
        <w:t>Игровые технологии (П.И. </w:t>
      </w:r>
      <w:proofErr w:type="spellStart"/>
      <w:r w:rsidRPr="0012598D">
        <w:rPr>
          <w:color w:val="000000"/>
          <w:sz w:val="28"/>
          <w:szCs w:val="28"/>
        </w:rPr>
        <w:t>Пидкасистый</w:t>
      </w:r>
      <w:proofErr w:type="spellEnd"/>
      <w:r w:rsidRPr="0012598D">
        <w:rPr>
          <w:color w:val="000000"/>
          <w:sz w:val="28"/>
          <w:szCs w:val="28"/>
        </w:rPr>
        <w:t xml:space="preserve">, Д.Б. </w:t>
      </w:r>
      <w:proofErr w:type="spellStart"/>
      <w:r w:rsidRPr="0012598D">
        <w:rPr>
          <w:color w:val="000000"/>
          <w:sz w:val="28"/>
          <w:szCs w:val="28"/>
        </w:rPr>
        <w:t>Эльконин</w:t>
      </w:r>
      <w:proofErr w:type="spellEnd"/>
      <w:r w:rsidRPr="0012598D">
        <w:rPr>
          <w:color w:val="000000"/>
          <w:sz w:val="28"/>
          <w:szCs w:val="28"/>
        </w:rPr>
        <w:t>, Е.М. </w:t>
      </w:r>
      <w:proofErr w:type="spellStart"/>
      <w:r w:rsidRPr="0012598D">
        <w:rPr>
          <w:color w:val="000000"/>
          <w:sz w:val="28"/>
          <w:szCs w:val="28"/>
        </w:rPr>
        <w:t>Минскин</w:t>
      </w:r>
      <w:proofErr w:type="spellEnd"/>
      <w:r w:rsidRPr="0012598D">
        <w:rPr>
          <w:color w:val="000000"/>
          <w:sz w:val="28"/>
          <w:szCs w:val="28"/>
        </w:rPr>
        <w:t>, С.В. Григорьев и др.) используются в системе дополнительного образования детей особенно широко, поскольку они обладают средствами, активизирующими и интенсифицирующими деятельность учащихся.</w:t>
      </w:r>
    </w:p>
    <w:p w:rsidR="001E56F1" w:rsidRPr="0012598D" w:rsidRDefault="001E56F1" w:rsidP="001259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Педагогические возможности игры в жизни отдельного ребенка и детского коллектива обнаружены давно, о значении игры писали Я.-А. Коменский, Песталоцци. Значительный вклад в теорию игры внесли К.Д. Ушинский, С.Т. </w:t>
      </w:r>
      <w:proofErr w:type="spellStart"/>
      <w:r w:rsidRPr="0012598D">
        <w:rPr>
          <w:color w:val="000000"/>
          <w:sz w:val="28"/>
          <w:szCs w:val="28"/>
        </w:rPr>
        <w:t>Шацкий</w:t>
      </w:r>
      <w:proofErr w:type="spellEnd"/>
      <w:r w:rsidRPr="0012598D">
        <w:rPr>
          <w:color w:val="000000"/>
          <w:sz w:val="28"/>
          <w:szCs w:val="28"/>
        </w:rPr>
        <w:t xml:space="preserve"> и др.</w:t>
      </w:r>
    </w:p>
    <w:p w:rsidR="001E56F1" w:rsidRPr="0012598D" w:rsidRDefault="001E56F1" w:rsidP="001259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Игра - это вид деятельности в условиях ситуаций, направленных на воссоздание и усвоение общественного опыта, в котором у ребенка складывается и совершенствуется самоуправление поведением. Педагогическая игра характеризуется четко поставленной целью обучения и соответствующим ей педагогическим результатом, которые могут быть обоснованы, выделены и характеризуются учебно-познавательной направленностью.</w:t>
      </w:r>
    </w:p>
    <w:p w:rsidR="001E56F1" w:rsidRPr="0012598D" w:rsidRDefault="001E56F1" w:rsidP="001259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Технология игры состоит из следующих этапов:</w:t>
      </w:r>
    </w:p>
    <w:p w:rsidR="001E56F1" w:rsidRPr="0012598D" w:rsidRDefault="001E56F1" w:rsidP="001259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• подготовка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правилах, консультации);</w:t>
      </w:r>
    </w:p>
    <w:p w:rsidR="001E56F1" w:rsidRPr="0012598D" w:rsidRDefault="001E56F1" w:rsidP="001259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• проведение (непосредственный процесс игры: выступления групп, дискуссии, отстаивание позиций, экспертиза);</w:t>
      </w:r>
    </w:p>
    <w:p w:rsidR="001E56F1" w:rsidRPr="0012598D" w:rsidRDefault="001E56F1" w:rsidP="001259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• анализ и обсуждение результатов (анализ, рефлексия, оценка, самооценка, выводы, обобщения, рекомендации).</w:t>
      </w:r>
    </w:p>
    <w:p w:rsidR="001E56F1" w:rsidRPr="0012598D" w:rsidRDefault="001E56F1" w:rsidP="001259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 xml:space="preserve">Игровые технологии применяются педагогами дополнительного образования в работе с учащимися различного возраста, от самых маленьких до </w:t>
      </w:r>
      <w:proofErr w:type="spellStart"/>
      <w:r w:rsidRPr="0012598D">
        <w:rPr>
          <w:color w:val="000000"/>
          <w:sz w:val="28"/>
          <w:szCs w:val="28"/>
        </w:rPr>
        <w:t>старшекласcников</w:t>
      </w:r>
      <w:proofErr w:type="spellEnd"/>
      <w:r w:rsidRPr="0012598D">
        <w:rPr>
          <w:color w:val="000000"/>
          <w:sz w:val="28"/>
          <w:szCs w:val="28"/>
        </w:rPr>
        <w:t>, и используются как при организации учебных занятий, так и в культурно-досуговой деятельности.</w:t>
      </w:r>
    </w:p>
    <w:p w:rsidR="001E56F1" w:rsidRPr="0012598D" w:rsidRDefault="001E56F1" w:rsidP="0012598D">
      <w:pPr>
        <w:tabs>
          <w:tab w:val="left" w:pos="3828"/>
        </w:tabs>
        <w:contextualSpacing/>
        <w:jc w:val="both"/>
        <w:rPr>
          <w:sz w:val="28"/>
          <w:szCs w:val="28"/>
        </w:rPr>
      </w:pPr>
      <w:proofErr w:type="spellStart"/>
      <w:proofErr w:type="gramStart"/>
      <w:r w:rsidRPr="0012598D">
        <w:rPr>
          <w:b/>
          <w:sz w:val="28"/>
          <w:szCs w:val="28"/>
        </w:rPr>
        <w:t>Здоровьесберегающие</w:t>
      </w:r>
      <w:proofErr w:type="spellEnd"/>
      <w:r w:rsidRPr="0012598D">
        <w:rPr>
          <w:b/>
          <w:sz w:val="28"/>
          <w:szCs w:val="28"/>
        </w:rPr>
        <w:t xml:space="preserve">  технологии</w:t>
      </w:r>
      <w:proofErr w:type="gramEnd"/>
      <w:r w:rsidRPr="0012598D">
        <w:rPr>
          <w:sz w:val="28"/>
          <w:szCs w:val="28"/>
        </w:rPr>
        <w:t xml:space="preserve">  </w:t>
      </w:r>
    </w:p>
    <w:p w:rsidR="001E56F1" w:rsidRPr="0012598D" w:rsidRDefault="001E56F1" w:rsidP="0012598D">
      <w:pPr>
        <w:tabs>
          <w:tab w:val="left" w:pos="3828"/>
        </w:tabs>
        <w:contextualSpacing/>
        <w:rPr>
          <w:color w:val="000000"/>
          <w:sz w:val="28"/>
          <w:szCs w:val="28"/>
          <w:shd w:val="clear" w:color="auto" w:fill="F7F7F6"/>
        </w:rPr>
      </w:pPr>
      <w:r w:rsidRPr="0012598D">
        <w:rPr>
          <w:color w:val="000000"/>
          <w:sz w:val="28"/>
          <w:szCs w:val="28"/>
          <w:shd w:val="clear" w:color="auto" w:fill="F7F7F6"/>
        </w:rPr>
        <w:t>«</w:t>
      </w:r>
      <w:proofErr w:type="spellStart"/>
      <w:r w:rsidRPr="0012598D">
        <w:rPr>
          <w:color w:val="000000"/>
          <w:sz w:val="28"/>
          <w:szCs w:val="28"/>
          <w:shd w:val="clear" w:color="auto" w:fill="F7F7F6"/>
        </w:rPr>
        <w:t>Здоровьесберегающие</w:t>
      </w:r>
      <w:proofErr w:type="spellEnd"/>
      <w:r w:rsidRPr="0012598D">
        <w:rPr>
          <w:color w:val="000000"/>
          <w:sz w:val="28"/>
          <w:szCs w:val="28"/>
          <w:shd w:val="clear" w:color="auto" w:fill="F7F7F6"/>
        </w:rPr>
        <w:t xml:space="preserve"> образовательные технологии»,</w:t>
      </w:r>
      <w:r w:rsidRPr="0012598D">
        <w:rPr>
          <w:b/>
          <w:bCs/>
          <w:color w:val="000000"/>
          <w:sz w:val="28"/>
          <w:szCs w:val="28"/>
          <w:shd w:val="clear" w:color="auto" w:fill="F7F7F6"/>
        </w:rPr>
        <w:t> </w:t>
      </w:r>
      <w:r w:rsidRPr="0012598D">
        <w:rPr>
          <w:color w:val="000000"/>
          <w:sz w:val="28"/>
          <w:szCs w:val="28"/>
          <w:shd w:val="clear" w:color="auto" w:fill="F7F7F6"/>
        </w:rPr>
        <w:t>по определению Н.К. Смирнова, - это все те психолого-педагогические технологии, программы, методы, которые направлены на воспитание у учащихся культуры здоровья, личностных качеств, способствующих его сохранению и укреплению, формирование представления о здоровье как ценности, мотивацию на ведение здорового образа жизни.</w:t>
      </w:r>
    </w:p>
    <w:p w:rsidR="002A0E63" w:rsidRPr="0012598D" w:rsidRDefault="002A0E63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Алгоритм учебного занятия</w:t>
      </w:r>
    </w:p>
    <w:p w:rsidR="002A0E63" w:rsidRPr="0012598D" w:rsidRDefault="002A0E63" w:rsidP="0012598D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12598D">
        <w:rPr>
          <w:color w:val="262626"/>
          <w:sz w:val="28"/>
          <w:szCs w:val="28"/>
        </w:rPr>
        <w:t>Каждое занятие курса имеет свою структуру. Начинается с обычного приветствия на английском языке, которое постепенно запоминается детьми. Затем проводится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ребята вспоминают, чему научились и повторяют песенку или стих речевой разминки. Затем следует прощание на английском языке.</w:t>
      </w:r>
    </w:p>
    <w:p w:rsidR="00B15FE6" w:rsidRPr="0012598D" w:rsidRDefault="00B15FE6" w:rsidP="0012598D">
      <w:pPr>
        <w:tabs>
          <w:tab w:val="left" w:pos="3828"/>
        </w:tabs>
        <w:rPr>
          <w:color w:val="000000"/>
          <w:sz w:val="28"/>
          <w:szCs w:val="28"/>
        </w:rPr>
      </w:pPr>
      <w:r w:rsidRPr="0012598D">
        <w:rPr>
          <w:b/>
          <w:color w:val="000000"/>
          <w:sz w:val="28"/>
          <w:szCs w:val="28"/>
        </w:rPr>
        <w:t>Дидактический материал</w:t>
      </w:r>
      <w:r w:rsidRPr="0012598D">
        <w:rPr>
          <w:color w:val="000000"/>
          <w:sz w:val="28"/>
          <w:szCs w:val="28"/>
        </w:rPr>
        <w:t>: для успешной реализации программы «Учись играя» используется методический и раздаточный материал по темам: разработки игр, таблицы, иллюстративный материал, наглядные пособия, используются материалы из интернет сети.</w:t>
      </w:r>
    </w:p>
    <w:p w:rsidR="00B15FE6" w:rsidRPr="0012598D" w:rsidRDefault="00B15FE6" w:rsidP="0012598D">
      <w:pPr>
        <w:widowControl w:val="0"/>
        <w:tabs>
          <w:tab w:val="left" w:pos="3828"/>
        </w:tabs>
        <w:autoSpaceDE w:val="0"/>
        <w:autoSpaceDN w:val="0"/>
        <w:adjustRightInd w:val="0"/>
        <w:ind w:right="-151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>-программа;</w:t>
      </w:r>
    </w:p>
    <w:p w:rsidR="00B15FE6" w:rsidRPr="0012598D" w:rsidRDefault="00B15FE6" w:rsidP="0012598D">
      <w:pPr>
        <w:widowControl w:val="0"/>
        <w:tabs>
          <w:tab w:val="left" w:pos="3828"/>
        </w:tabs>
        <w:autoSpaceDE w:val="0"/>
        <w:autoSpaceDN w:val="0"/>
        <w:adjustRightInd w:val="0"/>
        <w:ind w:right="-151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>-разработки мероприятий (открытых занятий. Конкурсов, игр);</w:t>
      </w:r>
    </w:p>
    <w:p w:rsidR="00B15FE6" w:rsidRPr="0012598D" w:rsidRDefault="00B15FE6" w:rsidP="0012598D">
      <w:pPr>
        <w:widowControl w:val="0"/>
        <w:tabs>
          <w:tab w:val="left" w:pos="3828"/>
        </w:tabs>
        <w:autoSpaceDE w:val="0"/>
        <w:autoSpaceDN w:val="0"/>
        <w:adjustRightInd w:val="0"/>
        <w:ind w:right="-151"/>
        <w:contextualSpacing/>
        <w:jc w:val="both"/>
        <w:rPr>
          <w:sz w:val="28"/>
          <w:szCs w:val="28"/>
        </w:rPr>
      </w:pPr>
      <w:r w:rsidRPr="0012598D">
        <w:rPr>
          <w:sz w:val="28"/>
          <w:szCs w:val="28"/>
        </w:rPr>
        <w:t>- положения, приказы о проведении конкурсов различного уровня;</w:t>
      </w:r>
    </w:p>
    <w:p w:rsidR="002A0E63" w:rsidRPr="0012598D" w:rsidRDefault="00033334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Раздаточный материал</w:t>
      </w:r>
    </w:p>
    <w:p w:rsidR="00033334" w:rsidRDefault="00096B38" w:rsidP="00096B38">
      <w:pPr>
        <w:tabs>
          <w:tab w:val="left" w:pos="2340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096B38">
        <w:rPr>
          <w:sz w:val="28"/>
          <w:szCs w:val="28"/>
        </w:rPr>
        <w:t>-игрушки</w:t>
      </w:r>
      <w:r>
        <w:rPr>
          <w:sz w:val="28"/>
          <w:szCs w:val="28"/>
        </w:rPr>
        <w:tab/>
      </w:r>
    </w:p>
    <w:p w:rsidR="00096B38" w:rsidRDefault="00096B38" w:rsidP="00096B38">
      <w:pPr>
        <w:tabs>
          <w:tab w:val="left" w:pos="2340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-стихи</w:t>
      </w:r>
    </w:p>
    <w:p w:rsidR="008F23A5" w:rsidRDefault="008F23A5" w:rsidP="00096B38">
      <w:pPr>
        <w:tabs>
          <w:tab w:val="left" w:pos="2340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F23A5" w:rsidRDefault="008F23A5" w:rsidP="00096B38">
      <w:pPr>
        <w:tabs>
          <w:tab w:val="left" w:pos="2340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F23A5" w:rsidRDefault="008F23A5" w:rsidP="00096B38">
      <w:pPr>
        <w:tabs>
          <w:tab w:val="left" w:pos="2340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F23A5" w:rsidRPr="00096B38" w:rsidRDefault="008F23A5" w:rsidP="00096B38">
      <w:pPr>
        <w:tabs>
          <w:tab w:val="left" w:pos="2340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2.2</w:t>
      </w:r>
      <w:r w:rsidR="00B15FE6" w:rsidRPr="0012598D">
        <w:rPr>
          <w:b/>
          <w:sz w:val="28"/>
          <w:szCs w:val="28"/>
        </w:rPr>
        <w:t xml:space="preserve"> </w:t>
      </w:r>
      <w:r w:rsidRPr="0012598D">
        <w:rPr>
          <w:b/>
          <w:sz w:val="28"/>
          <w:szCs w:val="28"/>
        </w:rPr>
        <w:t>Условия реализации программы</w:t>
      </w:r>
    </w:p>
    <w:p w:rsidR="00033334" w:rsidRPr="0012598D" w:rsidRDefault="0027509B" w:rsidP="0012598D">
      <w:pPr>
        <w:tabs>
          <w:tab w:val="left" w:pos="3828"/>
        </w:tabs>
        <w:jc w:val="both"/>
        <w:rPr>
          <w:b/>
          <w:sz w:val="28"/>
          <w:szCs w:val="28"/>
        </w:rPr>
      </w:pPr>
      <w:r w:rsidRPr="0012598D">
        <w:rPr>
          <w:b/>
          <w:sz w:val="28"/>
          <w:szCs w:val="28"/>
          <w:highlight w:val="yellow"/>
        </w:rPr>
        <w:t>М</w:t>
      </w:r>
      <w:r w:rsidR="00DD6D05" w:rsidRPr="0012598D">
        <w:rPr>
          <w:b/>
          <w:sz w:val="28"/>
          <w:szCs w:val="28"/>
          <w:highlight w:val="yellow"/>
        </w:rPr>
        <w:t>атериально-</w:t>
      </w:r>
      <w:proofErr w:type="gramStart"/>
      <w:r w:rsidR="00DD6D05" w:rsidRPr="0012598D">
        <w:rPr>
          <w:b/>
          <w:sz w:val="28"/>
          <w:szCs w:val="28"/>
          <w:highlight w:val="yellow"/>
        </w:rPr>
        <w:t>техническое  обеспечение</w:t>
      </w:r>
      <w:proofErr w:type="gramEnd"/>
      <w:r w:rsidR="00DD6D05" w:rsidRPr="0012598D">
        <w:rPr>
          <w:b/>
          <w:sz w:val="28"/>
          <w:szCs w:val="28"/>
          <w:highlight w:val="yellow"/>
        </w:rPr>
        <w:t>:</w:t>
      </w:r>
    </w:p>
    <w:p w:rsidR="00033334" w:rsidRPr="0012598D" w:rsidRDefault="00033334" w:rsidP="0012598D">
      <w:pPr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Характеристика кабинета для занятий по программе:</w:t>
      </w:r>
    </w:p>
    <w:p w:rsidR="00033334" w:rsidRPr="0012598D" w:rsidRDefault="00033334" w:rsidP="0012598D">
      <w:pPr>
        <w:ind w:firstLine="709"/>
        <w:jc w:val="both"/>
        <w:rPr>
          <w:sz w:val="28"/>
          <w:szCs w:val="28"/>
        </w:rPr>
      </w:pPr>
      <w:r w:rsidRPr="0012598D">
        <w:rPr>
          <w:sz w:val="28"/>
          <w:szCs w:val="28"/>
        </w:rPr>
        <w:t xml:space="preserve"> </w:t>
      </w:r>
      <w:proofErr w:type="gramStart"/>
      <w:r w:rsidRPr="0012598D">
        <w:rPr>
          <w:sz w:val="28"/>
          <w:szCs w:val="28"/>
        </w:rPr>
        <w:t>общи</w:t>
      </w:r>
      <w:r w:rsidR="001233F5" w:rsidRPr="0012598D">
        <w:rPr>
          <w:sz w:val="28"/>
          <w:szCs w:val="28"/>
        </w:rPr>
        <w:t>й</w:t>
      </w:r>
      <w:proofErr w:type="gramEnd"/>
      <w:r w:rsidRPr="0012598D">
        <w:rPr>
          <w:sz w:val="28"/>
          <w:szCs w:val="28"/>
        </w:rPr>
        <w:t xml:space="preserve"> стол</w:t>
      </w:r>
      <w:r w:rsidR="001233F5" w:rsidRPr="0012598D">
        <w:rPr>
          <w:sz w:val="28"/>
          <w:szCs w:val="28"/>
        </w:rPr>
        <w:t xml:space="preserve"> рассчитанный </w:t>
      </w:r>
      <w:r w:rsidRPr="0012598D">
        <w:rPr>
          <w:sz w:val="28"/>
          <w:szCs w:val="28"/>
        </w:rPr>
        <w:t xml:space="preserve"> на 10-12 человек,</w:t>
      </w:r>
    </w:p>
    <w:p w:rsidR="00033334" w:rsidRPr="0012598D" w:rsidRDefault="00033334" w:rsidP="0012598D">
      <w:pPr>
        <w:ind w:firstLine="709"/>
        <w:jc w:val="both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стулья</w:t>
      </w:r>
      <w:proofErr w:type="gramEnd"/>
      <w:r w:rsidRPr="0012598D">
        <w:rPr>
          <w:sz w:val="28"/>
          <w:szCs w:val="28"/>
        </w:rPr>
        <w:t xml:space="preserve"> ученические -10-12 шт.,</w:t>
      </w:r>
    </w:p>
    <w:p w:rsidR="00033334" w:rsidRPr="0012598D" w:rsidRDefault="00033334" w:rsidP="0012598D">
      <w:pPr>
        <w:ind w:firstLine="709"/>
        <w:jc w:val="both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иметь</w:t>
      </w:r>
      <w:proofErr w:type="gramEnd"/>
      <w:r w:rsidRPr="0012598D">
        <w:rPr>
          <w:sz w:val="28"/>
          <w:szCs w:val="28"/>
        </w:rPr>
        <w:t xml:space="preserve"> в достаточном количестве лампы искусственного освещения (не менее 4-5 </w:t>
      </w:r>
      <w:proofErr w:type="spellStart"/>
      <w:r w:rsidRPr="0012598D">
        <w:rPr>
          <w:sz w:val="28"/>
          <w:szCs w:val="28"/>
        </w:rPr>
        <w:t>шт</w:t>
      </w:r>
      <w:proofErr w:type="spellEnd"/>
      <w:r w:rsidRPr="0012598D">
        <w:rPr>
          <w:sz w:val="28"/>
          <w:szCs w:val="28"/>
        </w:rPr>
        <w:t>),</w:t>
      </w:r>
    </w:p>
    <w:p w:rsidR="00033334" w:rsidRPr="0012598D" w:rsidRDefault="00033334" w:rsidP="0012598D">
      <w:pPr>
        <w:ind w:firstLine="709"/>
        <w:jc w:val="both"/>
        <w:rPr>
          <w:sz w:val="28"/>
          <w:szCs w:val="28"/>
        </w:rPr>
      </w:pPr>
      <w:proofErr w:type="gramStart"/>
      <w:r w:rsidRPr="0012598D">
        <w:rPr>
          <w:sz w:val="28"/>
          <w:szCs w:val="28"/>
        </w:rPr>
        <w:t>иметь</w:t>
      </w:r>
      <w:proofErr w:type="gramEnd"/>
      <w:r w:rsidRPr="0012598D">
        <w:rPr>
          <w:sz w:val="28"/>
          <w:szCs w:val="28"/>
        </w:rPr>
        <w:t xml:space="preserve"> естественные источники света,</w:t>
      </w:r>
    </w:p>
    <w:p w:rsidR="00096B38" w:rsidRDefault="00033334" w:rsidP="0012598D">
      <w:pPr>
        <w:tabs>
          <w:tab w:val="left" w:pos="3828"/>
        </w:tabs>
        <w:jc w:val="both"/>
        <w:rPr>
          <w:b/>
          <w:sz w:val="28"/>
          <w:szCs w:val="28"/>
        </w:rPr>
      </w:pPr>
      <w:proofErr w:type="gramStart"/>
      <w:r w:rsidRPr="0012598D">
        <w:rPr>
          <w:sz w:val="28"/>
          <w:szCs w:val="28"/>
        </w:rPr>
        <w:t>иметь</w:t>
      </w:r>
      <w:proofErr w:type="gramEnd"/>
      <w:r w:rsidRPr="0012598D">
        <w:rPr>
          <w:sz w:val="28"/>
          <w:szCs w:val="28"/>
        </w:rPr>
        <w:t xml:space="preserve"> шкафы для хранения дидактического материала</w:t>
      </w:r>
    </w:p>
    <w:p w:rsidR="00096B38" w:rsidRPr="00096B38" w:rsidRDefault="00096B38" w:rsidP="00096B3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96B38">
        <w:rPr>
          <w:b/>
          <w:sz w:val="28"/>
          <w:szCs w:val="28"/>
        </w:rPr>
        <w:t>Перечень оборудования:</w:t>
      </w:r>
    </w:p>
    <w:p w:rsidR="00096B38" w:rsidRPr="00096B38" w:rsidRDefault="00096B38" w:rsidP="00096B38">
      <w:pPr>
        <w:numPr>
          <w:ilvl w:val="0"/>
          <w:numId w:val="43"/>
        </w:numPr>
        <w:tabs>
          <w:tab w:val="left" w:pos="993"/>
        </w:tabs>
        <w:spacing w:line="276" w:lineRule="auto"/>
        <w:ind w:left="426" w:firstLine="283"/>
        <w:contextualSpacing/>
        <w:jc w:val="both"/>
        <w:rPr>
          <w:sz w:val="28"/>
          <w:szCs w:val="28"/>
        </w:rPr>
      </w:pPr>
      <w:proofErr w:type="gramStart"/>
      <w:r w:rsidRPr="00096B38">
        <w:rPr>
          <w:sz w:val="28"/>
          <w:szCs w:val="28"/>
        </w:rPr>
        <w:t>проектор</w:t>
      </w:r>
      <w:proofErr w:type="gramEnd"/>
      <w:r w:rsidRPr="00096B38">
        <w:rPr>
          <w:sz w:val="28"/>
          <w:szCs w:val="28"/>
        </w:rPr>
        <w:t>, экран/интерактивная доска,</w:t>
      </w:r>
    </w:p>
    <w:p w:rsidR="00096B38" w:rsidRPr="00096B38" w:rsidRDefault="00096B38" w:rsidP="00096B38">
      <w:pPr>
        <w:numPr>
          <w:ilvl w:val="0"/>
          <w:numId w:val="43"/>
        </w:numPr>
        <w:tabs>
          <w:tab w:val="left" w:pos="993"/>
        </w:tabs>
        <w:spacing w:line="276" w:lineRule="auto"/>
        <w:ind w:left="426" w:firstLine="283"/>
        <w:contextualSpacing/>
        <w:jc w:val="both"/>
        <w:rPr>
          <w:sz w:val="28"/>
          <w:szCs w:val="28"/>
        </w:rPr>
      </w:pPr>
      <w:proofErr w:type="gramStart"/>
      <w:r w:rsidRPr="00096B38">
        <w:rPr>
          <w:sz w:val="28"/>
          <w:szCs w:val="28"/>
        </w:rPr>
        <w:t>принтер</w:t>
      </w:r>
      <w:proofErr w:type="gramEnd"/>
      <w:r w:rsidRPr="00096B38">
        <w:rPr>
          <w:sz w:val="28"/>
          <w:szCs w:val="28"/>
        </w:rPr>
        <w:t xml:space="preserve"> цветной,</w:t>
      </w:r>
    </w:p>
    <w:p w:rsidR="00096B38" w:rsidRPr="00096B38" w:rsidRDefault="00096B38" w:rsidP="00096B38">
      <w:pPr>
        <w:numPr>
          <w:ilvl w:val="0"/>
          <w:numId w:val="43"/>
        </w:numPr>
        <w:tabs>
          <w:tab w:val="left" w:pos="993"/>
        </w:tabs>
        <w:spacing w:line="276" w:lineRule="auto"/>
        <w:ind w:left="426" w:firstLine="283"/>
        <w:contextualSpacing/>
        <w:jc w:val="both"/>
        <w:rPr>
          <w:sz w:val="28"/>
          <w:szCs w:val="28"/>
        </w:rPr>
      </w:pPr>
      <w:proofErr w:type="gramStart"/>
      <w:r w:rsidRPr="00096B38">
        <w:rPr>
          <w:sz w:val="28"/>
          <w:szCs w:val="28"/>
        </w:rPr>
        <w:t>принтер</w:t>
      </w:r>
      <w:proofErr w:type="gramEnd"/>
      <w:r w:rsidRPr="00096B38">
        <w:rPr>
          <w:sz w:val="28"/>
          <w:szCs w:val="28"/>
        </w:rPr>
        <w:t xml:space="preserve"> ч/б.</w:t>
      </w:r>
    </w:p>
    <w:p w:rsidR="00096B38" w:rsidRPr="00096B38" w:rsidRDefault="00096B38" w:rsidP="00096B38">
      <w:pPr>
        <w:spacing w:line="276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096B38">
        <w:rPr>
          <w:b/>
          <w:color w:val="000000"/>
          <w:sz w:val="28"/>
          <w:szCs w:val="28"/>
        </w:rPr>
        <w:t>Перечень материалов:</w:t>
      </w:r>
    </w:p>
    <w:p w:rsidR="00096B38" w:rsidRPr="00096B38" w:rsidRDefault="00096B38" w:rsidP="00096B38">
      <w:pPr>
        <w:numPr>
          <w:ilvl w:val="0"/>
          <w:numId w:val="42"/>
        </w:numPr>
        <w:tabs>
          <w:tab w:val="num" w:pos="567"/>
          <w:tab w:val="left" w:pos="993"/>
        </w:tabs>
        <w:spacing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096B38">
        <w:rPr>
          <w:color w:val="000000"/>
          <w:sz w:val="28"/>
          <w:szCs w:val="28"/>
        </w:rPr>
        <w:t xml:space="preserve">Картридж (заправка) для цветного принтера; </w:t>
      </w:r>
    </w:p>
    <w:p w:rsidR="00096B38" w:rsidRDefault="00096B38" w:rsidP="00096B38">
      <w:pPr>
        <w:numPr>
          <w:ilvl w:val="0"/>
          <w:numId w:val="42"/>
        </w:numPr>
        <w:tabs>
          <w:tab w:val="num" w:pos="567"/>
          <w:tab w:val="left" w:pos="993"/>
        </w:tabs>
        <w:spacing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096B38">
        <w:rPr>
          <w:color w:val="000000"/>
          <w:sz w:val="28"/>
          <w:szCs w:val="28"/>
        </w:rPr>
        <w:t xml:space="preserve">Бумага </w:t>
      </w:r>
      <w:r>
        <w:rPr>
          <w:color w:val="000000"/>
          <w:sz w:val="28"/>
          <w:szCs w:val="28"/>
        </w:rPr>
        <w:t xml:space="preserve">ксероксная </w:t>
      </w:r>
    </w:p>
    <w:p w:rsidR="00096B38" w:rsidRDefault="00096B38" w:rsidP="00096B38">
      <w:pPr>
        <w:numPr>
          <w:ilvl w:val="0"/>
          <w:numId w:val="42"/>
        </w:numPr>
        <w:tabs>
          <w:tab w:val="num" w:pos="567"/>
          <w:tab w:val="left" w:pos="993"/>
        </w:tabs>
        <w:spacing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096B38">
        <w:rPr>
          <w:color w:val="000000"/>
          <w:sz w:val="28"/>
          <w:szCs w:val="28"/>
        </w:rPr>
        <w:t xml:space="preserve"> Авторучки –</w:t>
      </w:r>
      <w:r>
        <w:rPr>
          <w:color w:val="000000"/>
          <w:sz w:val="28"/>
          <w:szCs w:val="28"/>
        </w:rPr>
        <w:t>10</w:t>
      </w:r>
      <w:r w:rsidRPr="00096B38">
        <w:rPr>
          <w:color w:val="000000"/>
          <w:sz w:val="28"/>
          <w:szCs w:val="28"/>
        </w:rPr>
        <w:t>шт;</w:t>
      </w:r>
      <w:bookmarkStart w:id="0" w:name="_GoBack"/>
      <w:bookmarkEnd w:id="0"/>
    </w:p>
    <w:p w:rsidR="00096B38" w:rsidRPr="00096B38" w:rsidRDefault="00096B38" w:rsidP="00096B38">
      <w:pPr>
        <w:numPr>
          <w:ilvl w:val="0"/>
          <w:numId w:val="42"/>
        </w:numPr>
        <w:tabs>
          <w:tab w:val="num" w:pos="567"/>
          <w:tab w:val="left" w:pos="993"/>
        </w:tabs>
        <w:spacing w:line="276" w:lineRule="auto"/>
        <w:ind w:left="426" w:firstLine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Цветные карандаши-10шт</w:t>
      </w:r>
    </w:p>
    <w:p w:rsidR="00DD6D05" w:rsidRPr="0012598D" w:rsidRDefault="0027509B" w:rsidP="0012598D">
      <w:pPr>
        <w:tabs>
          <w:tab w:val="left" w:pos="3828"/>
        </w:tabs>
        <w:jc w:val="both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2.К</w:t>
      </w:r>
      <w:r w:rsidR="00DD6D05" w:rsidRPr="0012598D">
        <w:rPr>
          <w:b/>
          <w:sz w:val="28"/>
          <w:szCs w:val="28"/>
        </w:rPr>
        <w:t>адровое обеспечение: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D6D05" w:rsidRPr="0012598D" w:rsidTr="008D597F">
        <w:tc>
          <w:tcPr>
            <w:tcW w:w="4785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786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Достовалова Светлана Николаевна</w:t>
            </w:r>
          </w:p>
        </w:tc>
      </w:tr>
      <w:tr w:rsidR="00DD6D05" w:rsidRPr="0012598D" w:rsidTr="008D597F">
        <w:tc>
          <w:tcPr>
            <w:tcW w:w="4785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786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val="en-US" w:eastAsia="en-US"/>
              </w:rPr>
            </w:pPr>
            <w:r w:rsidRPr="0012598D">
              <w:rPr>
                <w:sz w:val="28"/>
                <w:szCs w:val="28"/>
                <w:lang w:val="en-US" w:eastAsia="en-US"/>
              </w:rPr>
              <w:t>cdutt@mail.ru</w:t>
            </w:r>
          </w:p>
        </w:tc>
      </w:tr>
      <w:tr w:rsidR="00DD6D05" w:rsidRPr="0012598D" w:rsidTr="008D597F">
        <w:tc>
          <w:tcPr>
            <w:tcW w:w="4785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Полное и точное название образовательного учреждения</w:t>
            </w:r>
          </w:p>
        </w:tc>
        <w:tc>
          <w:tcPr>
            <w:tcW w:w="4786" w:type="dxa"/>
          </w:tcPr>
          <w:p w:rsidR="00DD6D05" w:rsidRPr="0012598D" w:rsidRDefault="00DD6D05" w:rsidP="0012598D">
            <w:pPr>
              <w:spacing w:after="200"/>
              <w:rPr>
                <w:bCs/>
                <w:sz w:val="28"/>
                <w:szCs w:val="28"/>
                <w:lang w:eastAsia="en-US"/>
              </w:rPr>
            </w:pPr>
            <w:r w:rsidRPr="0012598D">
              <w:rPr>
                <w:bCs/>
                <w:sz w:val="28"/>
                <w:szCs w:val="28"/>
                <w:lang w:eastAsia="en-US"/>
              </w:rPr>
              <w:t xml:space="preserve">Муниципальное образовательное учреждение дополнительного образования «Центр детского (юношеского) технического творчества» </w:t>
            </w:r>
          </w:p>
        </w:tc>
      </w:tr>
      <w:tr w:rsidR="00DD6D05" w:rsidRPr="0012598D" w:rsidTr="008D597F">
        <w:tc>
          <w:tcPr>
            <w:tcW w:w="4785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Должность, преподаваемый предмет,</w:t>
            </w:r>
          </w:p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дисциплина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>, курс</w:t>
            </w:r>
          </w:p>
        </w:tc>
        <w:tc>
          <w:tcPr>
            <w:tcW w:w="4786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DD6D05" w:rsidRPr="0012598D" w:rsidTr="008D597F">
        <w:tc>
          <w:tcPr>
            <w:tcW w:w="4785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Образование</w:t>
            </w:r>
          </w:p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Квалификация  по</w:t>
            </w:r>
            <w:proofErr w:type="gramEnd"/>
            <w:r w:rsidRPr="0012598D">
              <w:rPr>
                <w:sz w:val="28"/>
                <w:szCs w:val="28"/>
                <w:lang w:eastAsia="en-US"/>
              </w:rPr>
              <w:t xml:space="preserve"> диплому</w:t>
            </w:r>
          </w:p>
        </w:tc>
        <w:tc>
          <w:tcPr>
            <w:tcW w:w="4786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Высшее, Учитель английского и немецкого языка</w:t>
            </w:r>
          </w:p>
        </w:tc>
      </w:tr>
      <w:tr w:rsidR="00DD6D05" w:rsidRPr="0012598D" w:rsidTr="008D597F">
        <w:tc>
          <w:tcPr>
            <w:tcW w:w="4785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proofErr w:type="gramStart"/>
            <w:r w:rsidRPr="0012598D">
              <w:rPr>
                <w:sz w:val="28"/>
                <w:szCs w:val="28"/>
                <w:lang w:eastAsia="en-US"/>
              </w:rPr>
              <w:t>первая</w:t>
            </w:r>
            <w:proofErr w:type="gramEnd"/>
          </w:p>
        </w:tc>
      </w:tr>
      <w:tr w:rsidR="00DD6D05" w:rsidRPr="0012598D" w:rsidTr="008D597F">
        <w:tc>
          <w:tcPr>
            <w:tcW w:w="4785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Учёная степень, звание, почётное звание</w:t>
            </w:r>
          </w:p>
        </w:tc>
        <w:tc>
          <w:tcPr>
            <w:tcW w:w="4786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DD6D05" w:rsidRPr="0012598D" w:rsidTr="008D597F">
        <w:tc>
          <w:tcPr>
            <w:tcW w:w="4785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Педагогический стаж</w:t>
            </w:r>
          </w:p>
        </w:tc>
        <w:tc>
          <w:tcPr>
            <w:tcW w:w="4786" w:type="dxa"/>
          </w:tcPr>
          <w:p w:rsidR="00DD6D05" w:rsidRPr="0012598D" w:rsidRDefault="00DD6D05" w:rsidP="0012598D">
            <w:pPr>
              <w:spacing w:after="20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30 лет</w:t>
            </w:r>
          </w:p>
        </w:tc>
      </w:tr>
    </w:tbl>
    <w:p w:rsidR="00096B38" w:rsidRDefault="00096B38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2598D">
        <w:rPr>
          <w:b/>
          <w:sz w:val="28"/>
          <w:szCs w:val="28"/>
        </w:rPr>
        <w:t>2.3</w:t>
      </w:r>
      <w:r w:rsidR="00BC440D" w:rsidRPr="0012598D">
        <w:rPr>
          <w:b/>
          <w:sz w:val="28"/>
          <w:szCs w:val="28"/>
        </w:rPr>
        <w:t xml:space="preserve"> </w:t>
      </w:r>
      <w:r w:rsidRPr="0012598D">
        <w:rPr>
          <w:b/>
          <w:sz w:val="28"/>
          <w:szCs w:val="28"/>
        </w:rPr>
        <w:t>Определение результативности освоения программы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sz w:val="28"/>
          <w:szCs w:val="28"/>
        </w:rPr>
        <w:t>1.</w:t>
      </w:r>
      <w:r w:rsidRPr="0012598D">
        <w:rPr>
          <w:b/>
          <w:sz w:val="28"/>
          <w:szCs w:val="28"/>
        </w:rPr>
        <w:t>Формы аттестации</w:t>
      </w:r>
    </w:p>
    <w:p w:rsidR="00DD6D05" w:rsidRPr="0012598D" w:rsidRDefault="00DD6D05" w:rsidP="0012598D">
      <w:pPr>
        <w:tabs>
          <w:tab w:val="center" w:pos="5315"/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12598D">
        <w:rPr>
          <w:color w:val="000000"/>
          <w:sz w:val="28"/>
          <w:szCs w:val="28"/>
        </w:rPr>
        <w:t xml:space="preserve"> В процессе реализации программы используются различные формы </w:t>
      </w:r>
      <w:r w:rsidR="00096B38">
        <w:rPr>
          <w:color w:val="000000"/>
          <w:sz w:val="28"/>
          <w:szCs w:val="28"/>
        </w:rPr>
        <w:t xml:space="preserve">аттестации </w:t>
      </w:r>
      <w:r w:rsidRPr="0012598D">
        <w:rPr>
          <w:color w:val="000000"/>
          <w:sz w:val="28"/>
          <w:szCs w:val="28"/>
        </w:rPr>
        <w:t>приобретённых знаний, умений и навыков.</w:t>
      </w:r>
    </w:p>
    <w:p w:rsidR="00DD6D05" w:rsidRPr="0012598D" w:rsidRDefault="00DD6D05" w:rsidP="0012598D">
      <w:pPr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Организуются:</w:t>
      </w:r>
    </w:p>
    <w:p w:rsidR="00DD6D05" w:rsidRPr="0012598D" w:rsidRDefault="00256930" w:rsidP="0012598D">
      <w:pPr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-</w:t>
      </w:r>
      <w:r w:rsidR="00BC440D" w:rsidRPr="0012598D">
        <w:rPr>
          <w:color w:val="000000"/>
          <w:sz w:val="28"/>
          <w:szCs w:val="28"/>
        </w:rPr>
        <w:t xml:space="preserve"> </w:t>
      </w:r>
      <w:r w:rsidR="00DD6D05" w:rsidRPr="0012598D">
        <w:rPr>
          <w:color w:val="000000"/>
          <w:sz w:val="28"/>
          <w:szCs w:val="28"/>
        </w:rPr>
        <w:t>выставки рисунков и творческих работ детей</w:t>
      </w:r>
    </w:p>
    <w:p w:rsidR="00DD6D05" w:rsidRPr="0012598D" w:rsidRDefault="00256930" w:rsidP="0012598D">
      <w:pPr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-</w:t>
      </w:r>
      <w:r w:rsidR="00BC440D" w:rsidRPr="0012598D">
        <w:rPr>
          <w:color w:val="000000"/>
          <w:sz w:val="28"/>
          <w:szCs w:val="28"/>
        </w:rPr>
        <w:t xml:space="preserve"> </w:t>
      </w:r>
      <w:r w:rsidR="00DD6D05" w:rsidRPr="0012598D">
        <w:rPr>
          <w:color w:val="000000"/>
          <w:sz w:val="28"/>
          <w:szCs w:val="28"/>
        </w:rPr>
        <w:t>проведение праздников</w:t>
      </w:r>
    </w:p>
    <w:p w:rsidR="00DD6D05" w:rsidRPr="0012598D" w:rsidRDefault="00256930" w:rsidP="0012598D">
      <w:pPr>
        <w:rPr>
          <w:color w:val="000000"/>
          <w:sz w:val="28"/>
          <w:szCs w:val="28"/>
        </w:rPr>
      </w:pPr>
      <w:r w:rsidRPr="0012598D">
        <w:rPr>
          <w:color w:val="000000"/>
          <w:sz w:val="28"/>
          <w:szCs w:val="28"/>
        </w:rPr>
        <w:t>-</w:t>
      </w:r>
      <w:r w:rsidR="00BC440D" w:rsidRPr="0012598D">
        <w:rPr>
          <w:color w:val="000000"/>
          <w:sz w:val="28"/>
          <w:szCs w:val="28"/>
        </w:rPr>
        <w:t xml:space="preserve"> </w:t>
      </w:r>
      <w:r w:rsidR="001E56F1" w:rsidRPr="0012598D">
        <w:rPr>
          <w:color w:val="000000"/>
          <w:sz w:val="28"/>
          <w:szCs w:val="28"/>
        </w:rPr>
        <w:t xml:space="preserve">проведение конкурсов чтецов. </w:t>
      </w:r>
    </w:p>
    <w:p w:rsidR="00DD6D05" w:rsidRPr="0012598D" w:rsidRDefault="00DD6D05" w:rsidP="0012598D">
      <w:pPr>
        <w:shd w:val="clear" w:color="auto" w:fill="FFFFFF"/>
        <w:jc w:val="both"/>
        <w:rPr>
          <w:spacing w:val="5"/>
          <w:sz w:val="28"/>
          <w:szCs w:val="28"/>
        </w:rPr>
      </w:pPr>
      <w:r w:rsidRPr="0012598D">
        <w:rPr>
          <w:iCs/>
          <w:sz w:val="28"/>
          <w:szCs w:val="28"/>
        </w:rPr>
        <w:t>Для оценивания качества освоения</w:t>
      </w:r>
      <w:r w:rsidRPr="0012598D">
        <w:rPr>
          <w:spacing w:val="-2"/>
          <w:sz w:val="28"/>
          <w:szCs w:val="28"/>
        </w:rPr>
        <w:t xml:space="preserve"> программы</w:t>
      </w:r>
      <w:r w:rsidRPr="0012598D">
        <w:rPr>
          <w:sz w:val="28"/>
          <w:szCs w:val="28"/>
        </w:rPr>
        <w:t xml:space="preserve"> 3 раза в году проводится педагогическая диагностика обучающихся: начальная (сентябрь), промежуточная   по окончании 1 п/</w:t>
      </w:r>
      <w:proofErr w:type="spellStart"/>
      <w:r w:rsidRPr="0012598D">
        <w:rPr>
          <w:sz w:val="28"/>
          <w:szCs w:val="28"/>
        </w:rPr>
        <w:t>годия</w:t>
      </w:r>
      <w:proofErr w:type="spellEnd"/>
      <w:r w:rsidRPr="0012598D">
        <w:rPr>
          <w:sz w:val="28"/>
          <w:szCs w:val="28"/>
        </w:rPr>
        <w:t xml:space="preserve"> (декабрь) и итоговая – по окончании 2 п/</w:t>
      </w:r>
      <w:proofErr w:type="spellStart"/>
      <w:r w:rsidRPr="0012598D">
        <w:rPr>
          <w:sz w:val="28"/>
          <w:szCs w:val="28"/>
        </w:rPr>
        <w:t>годия</w:t>
      </w:r>
      <w:proofErr w:type="spellEnd"/>
      <w:r w:rsidRPr="0012598D">
        <w:rPr>
          <w:sz w:val="28"/>
          <w:szCs w:val="28"/>
        </w:rPr>
        <w:t xml:space="preserve"> (май). </w:t>
      </w:r>
      <w:r w:rsidRPr="0012598D">
        <w:rPr>
          <w:spacing w:val="5"/>
          <w:sz w:val="28"/>
          <w:szCs w:val="28"/>
        </w:rPr>
        <w:t xml:space="preserve">Формы проведения: </w:t>
      </w:r>
      <w:r w:rsidRPr="0012598D">
        <w:rPr>
          <w:spacing w:val="8"/>
          <w:sz w:val="28"/>
          <w:szCs w:val="28"/>
        </w:rPr>
        <w:t xml:space="preserve">педагогическое наблюдение, </w:t>
      </w:r>
      <w:r w:rsidRPr="0012598D">
        <w:rPr>
          <w:spacing w:val="5"/>
          <w:sz w:val="28"/>
          <w:szCs w:val="28"/>
        </w:rPr>
        <w:t>собеседование, участие в конкурсных мероприятиях.</w:t>
      </w:r>
    </w:p>
    <w:p w:rsidR="00DD6D05" w:rsidRPr="0012598D" w:rsidRDefault="00DD6D05" w:rsidP="0012598D">
      <w:pPr>
        <w:jc w:val="both"/>
        <w:rPr>
          <w:sz w:val="28"/>
          <w:szCs w:val="28"/>
        </w:rPr>
      </w:pPr>
      <w:r w:rsidRPr="0012598D">
        <w:rPr>
          <w:sz w:val="28"/>
          <w:szCs w:val="28"/>
          <w:u w:val="single"/>
        </w:rPr>
        <w:t>Начальное педагогическое</w:t>
      </w:r>
      <w:r w:rsidRPr="0012598D">
        <w:rPr>
          <w:b/>
          <w:sz w:val="28"/>
          <w:szCs w:val="28"/>
          <w:u w:val="single"/>
        </w:rPr>
        <w:t xml:space="preserve"> </w:t>
      </w:r>
      <w:r w:rsidRPr="0012598D">
        <w:rPr>
          <w:sz w:val="28"/>
          <w:szCs w:val="28"/>
          <w:u w:val="single"/>
        </w:rPr>
        <w:t>диагностирование</w:t>
      </w:r>
      <w:r w:rsidRPr="0012598D">
        <w:rPr>
          <w:sz w:val="28"/>
          <w:szCs w:val="28"/>
        </w:rPr>
        <w:t xml:space="preserve"> </w:t>
      </w:r>
      <w:r w:rsidRPr="0012598D">
        <w:rPr>
          <w:spacing w:val="6"/>
          <w:sz w:val="28"/>
          <w:szCs w:val="28"/>
        </w:rPr>
        <w:t>проводится после завершения набора детей в учебные группы объединения.</w:t>
      </w:r>
    </w:p>
    <w:p w:rsidR="00DD6D05" w:rsidRPr="0012598D" w:rsidRDefault="00DD6D05" w:rsidP="0012598D">
      <w:pPr>
        <w:shd w:val="clear" w:color="auto" w:fill="FFFFFF"/>
        <w:jc w:val="both"/>
        <w:rPr>
          <w:spacing w:val="5"/>
          <w:sz w:val="28"/>
          <w:szCs w:val="28"/>
        </w:rPr>
      </w:pPr>
      <w:r w:rsidRPr="0012598D">
        <w:rPr>
          <w:spacing w:val="4"/>
          <w:sz w:val="28"/>
          <w:szCs w:val="28"/>
          <w:u w:val="single"/>
        </w:rPr>
        <w:t>Цель</w:t>
      </w:r>
      <w:r w:rsidRPr="0012598D">
        <w:rPr>
          <w:spacing w:val="4"/>
          <w:sz w:val="28"/>
          <w:szCs w:val="28"/>
        </w:rPr>
        <w:t xml:space="preserve"> – определение уровня воспитания и подготовки детей </w:t>
      </w:r>
      <w:r w:rsidRPr="0012598D">
        <w:rPr>
          <w:spacing w:val="5"/>
          <w:sz w:val="28"/>
          <w:szCs w:val="28"/>
        </w:rPr>
        <w:t xml:space="preserve">в начале обучения. </w:t>
      </w:r>
    </w:p>
    <w:p w:rsidR="00DD6D05" w:rsidRPr="0012598D" w:rsidRDefault="00DD6D05" w:rsidP="0012598D">
      <w:pPr>
        <w:shd w:val="clear" w:color="auto" w:fill="FFFFFF"/>
        <w:jc w:val="both"/>
        <w:rPr>
          <w:sz w:val="28"/>
          <w:szCs w:val="28"/>
        </w:rPr>
      </w:pPr>
      <w:r w:rsidRPr="0012598D">
        <w:rPr>
          <w:sz w:val="28"/>
          <w:szCs w:val="28"/>
          <w:u w:val="single"/>
        </w:rPr>
        <w:t>Задача</w:t>
      </w:r>
      <w:r w:rsidRPr="0012598D">
        <w:rPr>
          <w:sz w:val="28"/>
          <w:szCs w:val="28"/>
        </w:rPr>
        <w:t xml:space="preserve"> – с</w:t>
      </w:r>
      <w:r w:rsidRPr="0012598D">
        <w:rPr>
          <w:spacing w:val="6"/>
          <w:sz w:val="28"/>
          <w:szCs w:val="28"/>
        </w:rPr>
        <w:t>прогнозировать возможности детей для успешного прохождения программы, выявление способных и талантливых детей.</w:t>
      </w:r>
    </w:p>
    <w:p w:rsidR="00DD6D05" w:rsidRPr="0012598D" w:rsidRDefault="00DD6D05" w:rsidP="0012598D">
      <w:pPr>
        <w:jc w:val="both"/>
        <w:rPr>
          <w:spacing w:val="6"/>
          <w:sz w:val="28"/>
          <w:szCs w:val="28"/>
        </w:rPr>
      </w:pPr>
      <w:r w:rsidRPr="0012598D">
        <w:rPr>
          <w:sz w:val="28"/>
          <w:szCs w:val="28"/>
          <w:u w:val="single"/>
        </w:rPr>
        <w:t>Промежуточное</w:t>
      </w:r>
      <w:r w:rsidRPr="0012598D">
        <w:rPr>
          <w:spacing w:val="-2"/>
          <w:sz w:val="28"/>
          <w:szCs w:val="28"/>
          <w:u w:val="single"/>
        </w:rPr>
        <w:t xml:space="preserve"> </w:t>
      </w:r>
      <w:r w:rsidRPr="0012598D">
        <w:rPr>
          <w:sz w:val="28"/>
          <w:szCs w:val="28"/>
          <w:u w:val="single"/>
        </w:rPr>
        <w:t>педагогическое</w:t>
      </w:r>
      <w:r w:rsidRPr="0012598D">
        <w:rPr>
          <w:b/>
          <w:sz w:val="28"/>
          <w:szCs w:val="28"/>
          <w:u w:val="single"/>
        </w:rPr>
        <w:t xml:space="preserve"> </w:t>
      </w:r>
      <w:r w:rsidRPr="0012598D">
        <w:rPr>
          <w:sz w:val="28"/>
          <w:szCs w:val="28"/>
          <w:u w:val="single"/>
        </w:rPr>
        <w:t>диагностирование</w:t>
      </w:r>
      <w:r w:rsidRPr="0012598D">
        <w:rPr>
          <w:sz w:val="28"/>
          <w:szCs w:val="28"/>
        </w:rPr>
        <w:t xml:space="preserve"> </w:t>
      </w:r>
      <w:r w:rsidRPr="0012598D">
        <w:rPr>
          <w:spacing w:val="6"/>
          <w:sz w:val="28"/>
          <w:szCs w:val="28"/>
        </w:rPr>
        <w:t>проводится после завершения обучения детей в первом полугодии учебного года.</w:t>
      </w:r>
    </w:p>
    <w:p w:rsidR="00DD6D05" w:rsidRPr="0012598D" w:rsidRDefault="00DD6D05" w:rsidP="0012598D">
      <w:pPr>
        <w:shd w:val="clear" w:color="auto" w:fill="FFFFFF"/>
        <w:jc w:val="both"/>
        <w:rPr>
          <w:spacing w:val="5"/>
          <w:sz w:val="28"/>
          <w:szCs w:val="28"/>
        </w:rPr>
      </w:pPr>
      <w:r w:rsidRPr="0012598D">
        <w:rPr>
          <w:spacing w:val="6"/>
          <w:sz w:val="28"/>
          <w:szCs w:val="28"/>
        </w:rPr>
        <w:t xml:space="preserve"> </w:t>
      </w:r>
      <w:r w:rsidRPr="0012598D">
        <w:rPr>
          <w:spacing w:val="4"/>
          <w:sz w:val="28"/>
          <w:szCs w:val="28"/>
          <w:u w:val="single"/>
        </w:rPr>
        <w:t>Цель</w:t>
      </w:r>
      <w:r w:rsidRPr="0012598D">
        <w:rPr>
          <w:spacing w:val="4"/>
          <w:sz w:val="28"/>
          <w:szCs w:val="28"/>
        </w:rPr>
        <w:t xml:space="preserve"> – определение уровня воспитания и </w:t>
      </w:r>
      <w:r w:rsidRPr="0012598D">
        <w:rPr>
          <w:spacing w:val="5"/>
          <w:sz w:val="28"/>
          <w:szCs w:val="28"/>
        </w:rPr>
        <w:t>обучения</w:t>
      </w:r>
      <w:r w:rsidRPr="0012598D">
        <w:rPr>
          <w:spacing w:val="4"/>
          <w:sz w:val="28"/>
          <w:szCs w:val="28"/>
        </w:rPr>
        <w:t xml:space="preserve"> детей по окончании </w:t>
      </w:r>
      <w:r w:rsidRPr="0012598D">
        <w:rPr>
          <w:spacing w:val="6"/>
          <w:sz w:val="28"/>
          <w:szCs w:val="28"/>
        </w:rPr>
        <w:t>первого полугодия первом полугодии учебного года учебного года</w:t>
      </w:r>
      <w:r w:rsidRPr="0012598D">
        <w:rPr>
          <w:spacing w:val="5"/>
          <w:sz w:val="28"/>
          <w:szCs w:val="28"/>
        </w:rPr>
        <w:t xml:space="preserve">. </w:t>
      </w:r>
    </w:p>
    <w:p w:rsidR="00DD6D05" w:rsidRPr="0012598D" w:rsidRDefault="00DD6D05" w:rsidP="0012598D">
      <w:pPr>
        <w:shd w:val="clear" w:color="auto" w:fill="FFFFFF"/>
        <w:jc w:val="both"/>
        <w:rPr>
          <w:sz w:val="28"/>
          <w:szCs w:val="28"/>
        </w:rPr>
      </w:pPr>
      <w:r w:rsidRPr="0012598D">
        <w:rPr>
          <w:sz w:val="28"/>
          <w:szCs w:val="28"/>
          <w:u w:val="single"/>
        </w:rPr>
        <w:t>Задача</w:t>
      </w:r>
      <w:r w:rsidRPr="0012598D">
        <w:rPr>
          <w:sz w:val="28"/>
          <w:szCs w:val="28"/>
        </w:rPr>
        <w:t xml:space="preserve"> – </w:t>
      </w:r>
      <w:r w:rsidRPr="0012598D">
        <w:rPr>
          <w:spacing w:val="6"/>
          <w:sz w:val="28"/>
          <w:szCs w:val="28"/>
        </w:rPr>
        <w:t>выравнивание ЗУН и уровня воспитания обучающихся для успешного завершения обучения по программе.</w:t>
      </w:r>
    </w:p>
    <w:p w:rsidR="00DD6D05" w:rsidRPr="0012598D" w:rsidRDefault="00DD6D05" w:rsidP="0012598D">
      <w:pPr>
        <w:jc w:val="both"/>
        <w:rPr>
          <w:spacing w:val="6"/>
          <w:sz w:val="28"/>
          <w:szCs w:val="28"/>
        </w:rPr>
      </w:pPr>
      <w:r w:rsidRPr="0012598D">
        <w:rPr>
          <w:sz w:val="28"/>
          <w:szCs w:val="28"/>
          <w:u w:val="single"/>
        </w:rPr>
        <w:t>Итоговое</w:t>
      </w:r>
      <w:r w:rsidRPr="0012598D">
        <w:rPr>
          <w:spacing w:val="-2"/>
          <w:sz w:val="28"/>
          <w:szCs w:val="28"/>
          <w:u w:val="single"/>
        </w:rPr>
        <w:t xml:space="preserve"> </w:t>
      </w:r>
      <w:r w:rsidRPr="0012598D">
        <w:rPr>
          <w:sz w:val="28"/>
          <w:szCs w:val="28"/>
          <w:u w:val="single"/>
        </w:rPr>
        <w:t>педагогическое</w:t>
      </w:r>
      <w:r w:rsidRPr="0012598D">
        <w:rPr>
          <w:b/>
          <w:sz w:val="28"/>
          <w:szCs w:val="28"/>
          <w:u w:val="single"/>
        </w:rPr>
        <w:t xml:space="preserve"> </w:t>
      </w:r>
      <w:r w:rsidRPr="0012598D">
        <w:rPr>
          <w:sz w:val="28"/>
          <w:szCs w:val="28"/>
          <w:u w:val="single"/>
        </w:rPr>
        <w:t>диагностирование</w:t>
      </w:r>
      <w:r w:rsidRPr="0012598D">
        <w:rPr>
          <w:sz w:val="28"/>
          <w:szCs w:val="28"/>
        </w:rPr>
        <w:t xml:space="preserve"> </w:t>
      </w:r>
      <w:r w:rsidRPr="0012598D">
        <w:rPr>
          <w:spacing w:val="6"/>
          <w:sz w:val="28"/>
          <w:szCs w:val="28"/>
        </w:rPr>
        <w:t>проводится после завершения обучения детей по программе в конце учебного года.</w:t>
      </w:r>
    </w:p>
    <w:p w:rsidR="00DD6D05" w:rsidRPr="0012598D" w:rsidRDefault="00DD6D05" w:rsidP="0012598D">
      <w:pPr>
        <w:shd w:val="clear" w:color="auto" w:fill="FFFFFF"/>
        <w:jc w:val="both"/>
        <w:rPr>
          <w:spacing w:val="5"/>
          <w:sz w:val="28"/>
          <w:szCs w:val="28"/>
        </w:rPr>
      </w:pPr>
      <w:r w:rsidRPr="0012598D">
        <w:rPr>
          <w:spacing w:val="6"/>
          <w:sz w:val="28"/>
          <w:szCs w:val="28"/>
        </w:rPr>
        <w:t xml:space="preserve"> </w:t>
      </w:r>
      <w:r w:rsidRPr="0012598D">
        <w:rPr>
          <w:spacing w:val="6"/>
          <w:sz w:val="28"/>
          <w:szCs w:val="28"/>
        </w:rPr>
        <w:tab/>
      </w:r>
      <w:r w:rsidRPr="0012598D">
        <w:rPr>
          <w:spacing w:val="4"/>
          <w:sz w:val="28"/>
          <w:szCs w:val="28"/>
          <w:u w:val="single"/>
        </w:rPr>
        <w:t>Цель</w:t>
      </w:r>
      <w:r w:rsidRPr="0012598D">
        <w:rPr>
          <w:spacing w:val="4"/>
          <w:sz w:val="28"/>
          <w:szCs w:val="28"/>
        </w:rPr>
        <w:t xml:space="preserve"> – определение уровня воспитания и </w:t>
      </w:r>
      <w:r w:rsidRPr="0012598D">
        <w:rPr>
          <w:spacing w:val="5"/>
          <w:sz w:val="28"/>
          <w:szCs w:val="28"/>
        </w:rPr>
        <w:t>обучения</w:t>
      </w:r>
      <w:r w:rsidRPr="0012598D">
        <w:rPr>
          <w:spacing w:val="4"/>
          <w:sz w:val="28"/>
          <w:szCs w:val="28"/>
        </w:rPr>
        <w:t xml:space="preserve"> детей после реализации программы</w:t>
      </w:r>
      <w:r w:rsidRPr="0012598D">
        <w:rPr>
          <w:spacing w:val="5"/>
          <w:sz w:val="28"/>
          <w:szCs w:val="28"/>
        </w:rPr>
        <w:t xml:space="preserve">. </w:t>
      </w:r>
    </w:p>
    <w:p w:rsidR="00DD6D05" w:rsidRPr="0012598D" w:rsidRDefault="00DD6D05" w:rsidP="0012598D">
      <w:pPr>
        <w:shd w:val="clear" w:color="auto" w:fill="FFFFFF"/>
        <w:jc w:val="both"/>
        <w:rPr>
          <w:spacing w:val="6"/>
          <w:sz w:val="28"/>
          <w:szCs w:val="28"/>
        </w:rPr>
      </w:pPr>
      <w:r w:rsidRPr="0012598D">
        <w:rPr>
          <w:sz w:val="28"/>
          <w:szCs w:val="28"/>
          <w:u w:val="single"/>
        </w:rPr>
        <w:t>Задача</w:t>
      </w:r>
      <w:r w:rsidRPr="0012598D">
        <w:rPr>
          <w:sz w:val="28"/>
          <w:szCs w:val="28"/>
        </w:rPr>
        <w:t xml:space="preserve"> – выявление</w:t>
      </w:r>
      <w:r w:rsidRPr="0012598D">
        <w:rPr>
          <w:spacing w:val="6"/>
          <w:sz w:val="28"/>
          <w:szCs w:val="28"/>
        </w:rPr>
        <w:t xml:space="preserve"> результативности реализации программы, необходимых</w:t>
      </w:r>
      <w:r w:rsidR="001E56F1" w:rsidRPr="0012598D">
        <w:rPr>
          <w:spacing w:val="6"/>
          <w:sz w:val="28"/>
          <w:szCs w:val="28"/>
        </w:rPr>
        <w:t xml:space="preserve"> поправок для её корректировки.</w:t>
      </w:r>
    </w:p>
    <w:p w:rsidR="006C3352" w:rsidRDefault="00A61FE7" w:rsidP="0012598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Диагностика говорения</w:t>
      </w:r>
    </w:p>
    <w:p w:rsidR="0054286E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Можно использовать для этой цели художественные картины или сюжетные картинки</w:t>
      </w:r>
    </w:p>
    <w:p w:rsidR="006C3352" w:rsidRPr="00016B74" w:rsidRDefault="0054286E" w:rsidP="006C3352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Ребенку </w:t>
      </w:r>
      <w:r w:rsidR="006C3352" w:rsidRPr="00016B74">
        <w:rPr>
          <w:sz w:val="28"/>
          <w:szCs w:val="28"/>
          <w:lang w:eastAsia="en-US"/>
        </w:rPr>
        <w:t xml:space="preserve">обычно говорят: </w:t>
      </w:r>
      <w:proofErr w:type="gramStart"/>
      <w:r w:rsidR="006C3352" w:rsidRPr="00016B74">
        <w:rPr>
          <w:sz w:val="28"/>
          <w:szCs w:val="28"/>
          <w:lang w:eastAsia="en-US"/>
        </w:rPr>
        <w:t>« Посмотри</w:t>
      </w:r>
      <w:proofErr w:type="gramEnd"/>
      <w:r w:rsidR="006C3352" w:rsidRPr="00016B74">
        <w:rPr>
          <w:sz w:val="28"/>
          <w:szCs w:val="28"/>
          <w:lang w:eastAsia="en-US"/>
        </w:rPr>
        <w:t>, что прислали наши друзья из Англии,</w:t>
      </w:r>
      <w:r>
        <w:rPr>
          <w:sz w:val="28"/>
          <w:szCs w:val="28"/>
          <w:lang w:eastAsia="en-US"/>
        </w:rPr>
        <w:t xml:space="preserve"> им очень хочется услышать, как </w:t>
      </w:r>
      <w:r w:rsidR="006C3352" w:rsidRPr="00016B74">
        <w:rPr>
          <w:sz w:val="28"/>
          <w:szCs w:val="28"/>
          <w:lang w:eastAsia="en-US"/>
        </w:rPr>
        <w:t>ты расскажешь, что ты здесь видишь». Годится и любой другой вариант.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После этого ребенку задаются простые вопросы на англи</w:t>
      </w:r>
      <w:r>
        <w:rPr>
          <w:sz w:val="28"/>
          <w:szCs w:val="28"/>
          <w:lang w:eastAsia="en-US"/>
        </w:rPr>
        <w:t xml:space="preserve">йском языке в рамках изученного </w:t>
      </w:r>
      <w:r w:rsidRPr="00016B74">
        <w:rPr>
          <w:sz w:val="28"/>
          <w:szCs w:val="28"/>
          <w:lang w:eastAsia="en-US"/>
        </w:rPr>
        <w:t>матери</w:t>
      </w:r>
      <w:r>
        <w:rPr>
          <w:sz w:val="28"/>
          <w:szCs w:val="28"/>
          <w:lang w:eastAsia="en-US"/>
        </w:rPr>
        <w:t xml:space="preserve">ала, </w:t>
      </w:r>
      <w:proofErr w:type="gramStart"/>
      <w:r>
        <w:rPr>
          <w:sz w:val="28"/>
          <w:szCs w:val="28"/>
          <w:lang w:eastAsia="en-US"/>
        </w:rPr>
        <w:t>например ,</w:t>
      </w:r>
      <w:proofErr w:type="gramEnd"/>
      <w:r>
        <w:rPr>
          <w:sz w:val="28"/>
          <w:szCs w:val="28"/>
          <w:lang w:eastAsia="en-US"/>
        </w:rPr>
        <w:t xml:space="preserve"> «</w:t>
      </w:r>
      <w:r w:rsidRPr="00016B74">
        <w:rPr>
          <w:sz w:val="28"/>
          <w:szCs w:val="28"/>
          <w:lang w:eastAsia="en-US"/>
        </w:rPr>
        <w:t xml:space="preserve"> Сколько домиков</w:t>
      </w:r>
      <w:r>
        <w:rPr>
          <w:sz w:val="28"/>
          <w:szCs w:val="28"/>
          <w:lang w:eastAsia="en-US"/>
        </w:rPr>
        <w:t>»</w:t>
      </w:r>
      <w:r w:rsidRPr="00016B74">
        <w:rPr>
          <w:sz w:val="28"/>
          <w:szCs w:val="28"/>
          <w:lang w:eastAsia="en-US"/>
        </w:rPr>
        <w:t xml:space="preserve"> здес</w:t>
      </w:r>
      <w:r>
        <w:rPr>
          <w:sz w:val="28"/>
          <w:szCs w:val="28"/>
          <w:lang w:eastAsia="en-US"/>
        </w:rPr>
        <w:t xml:space="preserve">ь </w:t>
      </w:r>
      <w:r w:rsidRPr="00016B74">
        <w:rPr>
          <w:sz w:val="28"/>
          <w:szCs w:val="28"/>
          <w:lang w:eastAsia="en-US"/>
        </w:rPr>
        <w:t>заготавливаются заранее, каждый вопрос соответствует пр</w:t>
      </w:r>
      <w:r>
        <w:rPr>
          <w:sz w:val="28"/>
          <w:szCs w:val="28"/>
          <w:lang w:eastAsia="en-US"/>
        </w:rPr>
        <w:t xml:space="preserve">ойденной теме. Вопросов 6 будет </w:t>
      </w:r>
      <w:r w:rsidRPr="00016B74">
        <w:rPr>
          <w:sz w:val="28"/>
          <w:szCs w:val="28"/>
          <w:lang w:eastAsia="en-US"/>
        </w:rPr>
        <w:t>достаточно.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 xml:space="preserve">Диагностика </w:t>
      </w:r>
      <w:proofErr w:type="spellStart"/>
      <w:r w:rsidRPr="00016B74">
        <w:rPr>
          <w:sz w:val="28"/>
          <w:szCs w:val="28"/>
          <w:lang w:eastAsia="en-US"/>
        </w:rPr>
        <w:t>аудирования</w:t>
      </w:r>
      <w:proofErr w:type="spellEnd"/>
    </w:p>
    <w:p w:rsidR="006C3352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 xml:space="preserve">Здесь используются записанные на аудионосители предложения, </w:t>
      </w:r>
      <w:r>
        <w:rPr>
          <w:sz w:val="28"/>
          <w:szCs w:val="28"/>
          <w:lang w:eastAsia="en-US"/>
        </w:rPr>
        <w:t xml:space="preserve">смысл которых ребенку предстоит </w:t>
      </w:r>
      <w:r w:rsidRPr="00016B74">
        <w:rPr>
          <w:sz w:val="28"/>
          <w:szCs w:val="28"/>
          <w:lang w:eastAsia="en-US"/>
        </w:rPr>
        <w:t>понять.</w:t>
      </w:r>
      <w:r>
        <w:rPr>
          <w:sz w:val="28"/>
          <w:szCs w:val="28"/>
          <w:lang w:eastAsia="en-US"/>
        </w:rPr>
        <w:t xml:space="preserve"> Можно прочитывать </w:t>
      </w:r>
      <w:proofErr w:type="spellStart"/>
      <w:r>
        <w:rPr>
          <w:sz w:val="28"/>
          <w:szCs w:val="28"/>
          <w:lang w:eastAsia="en-US"/>
        </w:rPr>
        <w:t>предложения.</w:t>
      </w:r>
      <w:r w:rsidRPr="00016B74">
        <w:rPr>
          <w:sz w:val="28"/>
          <w:szCs w:val="28"/>
          <w:lang w:eastAsia="en-US"/>
        </w:rPr>
        <w:t>Ребенку</w:t>
      </w:r>
      <w:proofErr w:type="spellEnd"/>
      <w:r w:rsidRPr="00016B74">
        <w:rPr>
          <w:sz w:val="28"/>
          <w:szCs w:val="28"/>
          <w:lang w:eastAsia="en-US"/>
        </w:rPr>
        <w:t xml:space="preserve"> говорим: “Нам по телефону позвонил наш друг из Англии, он хочет </w:t>
      </w:r>
      <w:r>
        <w:rPr>
          <w:sz w:val="28"/>
          <w:szCs w:val="28"/>
          <w:lang w:eastAsia="en-US"/>
        </w:rPr>
        <w:t xml:space="preserve">тебе кое – что </w:t>
      </w:r>
      <w:r w:rsidRPr="00016B74">
        <w:rPr>
          <w:sz w:val="28"/>
          <w:szCs w:val="28"/>
          <w:lang w:eastAsia="en-US"/>
        </w:rPr>
        <w:t>рассказать. Слушай внимательно, а потом мы с тобой выпол</w:t>
      </w:r>
      <w:r>
        <w:rPr>
          <w:sz w:val="28"/>
          <w:szCs w:val="28"/>
          <w:lang w:eastAsia="en-US"/>
        </w:rPr>
        <w:t xml:space="preserve">ним задание”. Мы используем три </w:t>
      </w:r>
      <w:r w:rsidRPr="00016B74">
        <w:rPr>
          <w:sz w:val="28"/>
          <w:szCs w:val="28"/>
          <w:lang w:eastAsia="en-US"/>
        </w:rPr>
        <w:t xml:space="preserve">записанные фразы, например: “Я кушаю мороженное”, </w:t>
      </w:r>
      <w:proofErr w:type="gramStart"/>
      <w:r w:rsidRPr="00016B74">
        <w:rPr>
          <w:sz w:val="28"/>
          <w:szCs w:val="28"/>
          <w:lang w:eastAsia="en-US"/>
        </w:rPr>
        <w:t>“ У</w:t>
      </w:r>
      <w:proofErr w:type="gramEnd"/>
      <w:r w:rsidRPr="00016B74">
        <w:rPr>
          <w:sz w:val="28"/>
          <w:szCs w:val="28"/>
          <w:lang w:eastAsia="en-US"/>
        </w:rPr>
        <w:t xml:space="preserve"> ме</w:t>
      </w:r>
      <w:r>
        <w:rPr>
          <w:sz w:val="28"/>
          <w:szCs w:val="28"/>
          <w:lang w:eastAsia="en-US"/>
        </w:rPr>
        <w:t xml:space="preserve">ня красный мяч’’, “ Дай мне </w:t>
      </w:r>
      <w:proofErr w:type="spellStart"/>
      <w:r>
        <w:rPr>
          <w:sz w:val="28"/>
          <w:szCs w:val="28"/>
          <w:lang w:eastAsia="en-US"/>
        </w:rPr>
        <w:t>три</w:t>
      </w:r>
      <w:r w:rsidRPr="00016B74">
        <w:rPr>
          <w:sz w:val="28"/>
          <w:szCs w:val="28"/>
          <w:lang w:eastAsia="en-US"/>
        </w:rPr>
        <w:t>карандаша</w:t>
      </w:r>
      <w:proofErr w:type="spellEnd"/>
      <w:r w:rsidRPr="00016B74">
        <w:rPr>
          <w:sz w:val="28"/>
          <w:szCs w:val="28"/>
          <w:lang w:eastAsia="en-US"/>
        </w:rPr>
        <w:t xml:space="preserve">’’. Слушаем два раза. После этого по – </w:t>
      </w:r>
      <w:proofErr w:type="spellStart"/>
      <w:r w:rsidRPr="00016B74">
        <w:rPr>
          <w:sz w:val="28"/>
          <w:szCs w:val="28"/>
          <w:lang w:eastAsia="en-US"/>
        </w:rPr>
        <w:t>русски</w:t>
      </w:r>
      <w:proofErr w:type="spellEnd"/>
      <w:r w:rsidRPr="00016B74">
        <w:rPr>
          <w:sz w:val="28"/>
          <w:szCs w:val="28"/>
          <w:lang w:eastAsia="en-US"/>
        </w:rPr>
        <w:t xml:space="preserve"> просим реб</w:t>
      </w:r>
      <w:r>
        <w:rPr>
          <w:sz w:val="28"/>
          <w:szCs w:val="28"/>
          <w:lang w:eastAsia="en-US"/>
        </w:rPr>
        <w:t xml:space="preserve">енка из карточек, лежащих на </w:t>
      </w:r>
      <w:r w:rsidRPr="00016B74">
        <w:rPr>
          <w:sz w:val="28"/>
          <w:szCs w:val="28"/>
          <w:lang w:eastAsia="en-US"/>
        </w:rPr>
        <w:t>столе положить на маленький с</w:t>
      </w:r>
      <w:r>
        <w:rPr>
          <w:sz w:val="28"/>
          <w:szCs w:val="28"/>
          <w:lang w:eastAsia="en-US"/>
        </w:rPr>
        <w:t>толик картинку, где изображено: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1. То, что кушал наш друг.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2. Игрушка, о которой рассказывал друг.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3. Столько карандашей, сколько было у друга.</w:t>
      </w:r>
    </w:p>
    <w:p w:rsidR="006C3352" w:rsidRDefault="006C3352" w:rsidP="006C335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Диагностика овладения программной лексикой Выбираем 4-</w:t>
      </w:r>
      <w:r>
        <w:rPr>
          <w:sz w:val="28"/>
          <w:szCs w:val="28"/>
          <w:lang w:eastAsia="en-US"/>
        </w:rPr>
        <w:t>5 тем, например “Мои игрушки ’’, “</w:t>
      </w:r>
      <w:proofErr w:type="gramStart"/>
      <w:r>
        <w:rPr>
          <w:sz w:val="28"/>
          <w:szCs w:val="28"/>
          <w:lang w:eastAsia="en-US"/>
        </w:rPr>
        <w:t>Животные ”</w:t>
      </w:r>
      <w:proofErr w:type="gramEnd"/>
      <w:r>
        <w:rPr>
          <w:sz w:val="28"/>
          <w:szCs w:val="28"/>
          <w:lang w:eastAsia="en-US"/>
        </w:rPr>
        <w:t>, “</w:t>
      </w:r>
      <w:r w:rsidRPr="00016B74">
        <w:rPr>
          <w:sz w:val="28"/>
          <w:szCs w:val="28"/>
          <w:lang w:eastAsia="en-US"/>
        </w:rPr>
        <w:t>Соответственно каждой теме подби</w:t>
      </w:r>
      <w:r>
        <w:rPr>
          <w:sz w:val="28"/>
          <w:szCs w:val="28"/>
          <w:lang w:eastAsia="en-US"/>
        </w:rPr>
        <w:t xml:space="preserve">раем по пять картинок. Картинки </w:t>
      </w:r>
      <w:r w:rsidRPr="00016B74">
        <w:rPr>
          <w:sz w:val="28"/>
          <w:szCs w:val="28"/>
          <w:lang w:eastAsia="en-US"/>
        </w:rPr>
        <w:t xml:space="preserve">вперемешку лежат на столе. Ребенку говорим: </w:t>
      </w:r>
      <w:proofErr w:type="gramStart"/>
      <w:r w:rsidRPr="00016B74">
        <w:rPr>
          <w:sz w:val="28"/>
          <w:szCs w:val="28"/>
          <w:lang w:eastAsia="en-US"/>
        </w:rPr>
        <w:t>“ Давай</w:t>
      </w:r>
      <w:proofErr w:type="gramEnd"/>
      <w:r w:rsidRPr="00016B74">
        <w:rPr>
          <w:sz w:val="28"/>
          <w:szCs w:val="28"/>
          <w:lang w:eastAsia="en-US"/>
        </w:rPr>
        <w:t xml:space="preserve"> с тобой игра</w:t>
      </w:r>
      <w:r>
        <w:rPr>
          <w:sz w:val="28"/>
          <w:szCs w:val="28"/>
          <w:lang w:eastAsia="en-US"/>
        </w:rPr>
        <w:t xml:space="preserve">ть, будто ты пришел в магазин и </w:t>
      </w:r>
      <w:r w:rsidRPr="00016B74">
        <w:rPr>
          <w:sz w:val="28"/>
          <w:szCs w:val="28"/>
          <w:lang w:eastAsia="en-US"/>
        </w:rPr>
        <w:t>хочешь все это купить. Правило такое: если ты называешь слово п</w:t>
      </w:r>
      <w:r>
        <w:rPr>
          <w:sz w:val="28"/>
          <w:szCs w:val="28"/>
          <w:lang w:eastAsia="en-US"/>
        </w:rPr>
        <w:t xml:space="preserve">о – </w:t>
      </w:r>
      <w:proofErr w:type="spellStart"/>
      <w:r>
        <w:rPr>
          <w:sz w:val="28"/>
          <w:szCs w:val="28"/>
          <w:lang w:eastAsia="en-US"/>
        </w:rPr>
        <w:t>английски</w:t>
      </w:r>
      <w:proofErr w:type="spellEnd"/>
      <w:r>
        <w:rPr>
          <w:sz w:val="28"/>
          <w:szCs w:val="28"/>
          <w:lang w:eastAsia="en-US"/>
        </w:rPr>
        <w:t xml:space="preserve">, то ты можешь это </w:t>
      </w:r>
      <w:r w:rsidRPr="00016B74">
        <w:rPr>
          <w:sz w:val="28"/>
          <w:szCs w:val="28"/>
          <w:lang w:eastAsia="en-US"/>
        </w:rPr>
        <w:t xml:space="preserve">купить. Постарайся </w:t>
      </w:r>
      <w:r>
        <w:rPr>
          <w:sz w:val="28"/>
          <w:szCs w:val="28"/>
          <w:lang w:eastAsia="en-US"/>
        </w:rPr>
        <w:t>купить как можно больше всего”.</w:t>
      </w:r>
    </w:p>
    <w:p w:rsidR="006C3352" w:rsidRPr="00016B74" w:rsidRDefault="006C3352" w:rsidP="006C335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Диагностика фонетических навыков</w:t>
      </w:r>
    </w:p>
    <w:p w:rsidR="006C3352" w:rsidRPr="00016B74" w:rsidRDefault="006C3352" w:rsidP="006C335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Для этого готовим две карточки формата А4 с изображе</w:t>
      </w:r>
      <w:r>
        <w:rPr>
          <w:sz w:val="28"/>
          <w:szCs w:val="28"/>
          <w:lang w:eastAsia="en-US"/>
        </w:rPr>
        <w:t xml:space="preserve">нием шести предметов на каждой. </w:t>
      </w:r>
      <w:r w:rsidRPr="00016B74">
        <w:rPr>
          <w:sz w:val="28"/>
          <w:szCs w:val="28"/>
          <w:lang w:eastAsia="en-US"/>
        </w:rPr>
        <w:t>Изображения должны быть подобраны так, чтобы соответствующ</w:t>
      </w:r>
      <w:r>
        <w:rPr>
          <w:sz w:val="28"/>
          <w:szCs w:val="28"/>
          <w:lang w:eastAsia="en-US"/>
        </w:rPr>
        <w:t xml:space="preserve">ие слова содержали нужный </w:t>
      </w:r>
      <w:proofErr w:type="spellStart"/>
      <w:r>
        <w:rPr>
          <w:sz w:val="28"/>
          <w:szCs w:val="28"/>
          <w:lang w:eastAsia="en-US"/>
        </w:rPr>
        <w:t>звук.</w:t>
      </w:r>
      <w:r w:rsidRPr="00016B74">
        <w:rPr>
          <w:sz w:val="28"/>
          <w:szCs w:val="28"/>
          <w:lang w:eastAsia="en-US"/>
        </w:rPr>
        <w:t>Просим</w:t>
      </w:r>
      <w:proofErr w:type="spellEnd"/>
      <w:r w:rsidRPr="00016B74">
        <w:rPr>
          <w:sz w:val="28"/>
          <w:szCs w:val="28"/>
          <w:lang w:eastAsia="en-US"/>
        </w:rPr>
        <w:t xml:space="preserve"> ребенка назвать предметы.</w:t>
      </w:r>
    </w:p>
    <w:p w:rsidR="006C3352" w:rsidRPr="00016B74" w:rsidRDefault="006C3352" w:rsidP="006C335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Реко</w:t>
      </w:r>
      <w:r>
        <w:rPr>
          <w:sz w:val="28"/>
          <w:szCs w:val="28"/>
          <w:lang w:eastAsia="en-US"/>
        </w:rPr>
        <w:t xml:space="preserve">мендации по проведению контроля. </w:t>
      </w:r>
      <w:r w:rsidRPr="00016B74">
        <w:rPr>
          <w:sz w:val="28"/>
          <w:szCs w:val="28"/>
          <w:lang w:eastAsia="en-US"/>
        </w:rPr>
        <w:t>На начальном, промежуточном и заключительном этапах работ</w:t>
      </w:r>
      <w:r>
        <w:rPr>
          <w:sz w:val="28"/>
          <w:szCs w:val="28"/>
          <w:lang w:eastAsia="en-US"/>
        </w:rPr>
        <w:t xml:space="preserve">ы по усвоению программы каждого </w:t>
      </w:r>
      <w:r w:rsidRPr="00016B74">
        <w:rPr>
          <w:sz w:val="28"/>
          <w:szCs w:val="28"/>
          <w:lang w:eastAsia="en-US"/>
        </w:rPr>
        <w:t>года обучения необходимо проводить промежуточный мон</w:t>
      </w:r>
      <w:r>
        <w:rPr>
          <w:sz w:val="28"/>
          <w:szCs w:val="28"/>
          <w:lang w:eastAsia="en-US"/>
        </w:rPr>
        <w:t xml:space="preserve">иторинг и итоговую диагностику, </w:t>
      </w:r>
      <w:r w:rsidRPr="00016B74">
        <w:rPr>
          <w:sz w:val="28"/>
          <w:szCs w:val="28"/>
          <w:lang w:eastAsia="en-US"/>
        </w:rPr>
        <w:t>используя специально разработанные тестовые задания для индиви</w:t>
      </w:r>
      <w:r>
        <w:rPr>
          <w:sz w:val="28"/>
          <w:szCs w:val="28"/>
          <w:lang w:eastAsia="en-US"/>
        </w:rPr>
        <w:t>дуального контроля, проверочные з</w:t>
      </w:r>
      <w:r w:rsidRPr="00016B74">
        <w:rPr>
          <w:sz w:val="28"/>
          <w:szCs w:val="28"/>
          <w:lang w:eastAsia="en-US"/>
        </w:rPr>
        <w:t>анятия и творческие отчеты с целью выявления уров</w:t>
      </w:r>
      <w:r>
        <w:rPr>
          <w:sz w:val="28"/>
          <w:szCs w:val="28"/>
          <w:lang w:eastAsia="en-US"/>
        </w:rPr>
        <w:t xml:space="preserve">ня усвоения программы. Задания, </w:t>
      </w:r>
      <w:r w:rsidRPr="00016B74">
        <w:rPr>
          <w:sz w:val="28"/>
          <w:szCs w:val="28"/>
          <w:lang w:eastAsia="en-US"/>
        </w:rPr>
        <w:t>предлагаемые в качестве контрольных, должны быть хорошо зна</w:t>
      </w:r>
      <w:r>
        <w:rPr>
          <w:sz w:val="28"/>
          <w:szCs w:val="28"/>
          <w:lang w:eastAsia="en-US"/>
        </w:rPr>
        <w:t xml:space="preserve">комы детям. Система мониторинга </w:t>
      </w:r>
      <w:r w:rsidRPr="00016B74">
        <w:rPr>
          <w:sz w:val="28"/>
          <w:szCs w:val="28"/>
          <w:lang w:eastAsia="en-US"/>
        </w:rPr>
        <w:t>должна позволять осуществлять оценку динамики достижений дет</w:t>
      </w:r>
      <w:r>
        <w:rPr>
          <w:sz w:val="28"/>
          <w:szCs w:val="28"/>
          <w:lang w:eastAsia="en-US"/>
        </w:rPr>
        <w:t xml:space="preserve">ей и включать описание объекта, </w:t>
      </w:r>
      <w:r w:rsidRPr="00016B74">
        <w:rPr>
          <w:sz w:val="28"/>
          <w:szCs w:val="28"/>
          <w:lang w:eastAsia="en-US"/>
        </w:rPr>
        <w:t>форм, периодичности и содержания мониторинг</w:t>
      </w:r>
      <w:r>
        <w:rPr>
          <w:sz w:val="28"/>
          <w:szCs w:val="28"/>
          <w:lang w:eastAsia="en-US"/>
        </w:rPr>
        <w:t>а. Требования: сочетание низко-</w:t>
      </w:r>
      <w:r w:rsidRPr="00016B74">
        <w:rPr>
          <w:sz w:val="28"/>
          <w:szCs w:val="28"/>
          <w:lang w:eastAsia="en-US"/>
        </w:rPr>
        <w:t>высоко</w:t>
      </w:r>
      <w:r>
        <w:rPr>
          <w:sz w:val="28"/>
          <w:szCs w:val="28"/>
          <w:lang w:eastAsia="en-US"/>
        </w:rPr>
        <w:t xml:space="preserve"> </w:t>
      </w:r>
      <w:r w:rsidRPr="00016B74">
        <w:rPr>
          <w:sz w:val="28"/>
          <w:szCs w:val="28"/>
          <w:lang w:eastAsia="en-US"/>
        </w:rPr>
        <w:t>формализованных методов (наблюдение, беседа, тесты).</w:t>
      </w:r>
    </w:p>
    <w:p w:rsidR="006C3352" w:rsidRPr="00016B74" w:rsidRDefault="006C3352" w:rsidP="006C335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Результаты можно оценивать по следующей системе: полностью усвоил - 3 балла, частично усвоил -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2 балла, не усвоил - 1 балл.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Пример первоначальной диагностики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1. Мотивационная готовность к обучению иностранному языку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1.1 Выявление представлений ребенка о родной стране и языке, на котором он разговаривает: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В какой стране мы живем?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На каком языке ты разговариваешь с мамой, с друзьями? На каком языке говорят по телевизору?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1.2 Выявление представлений ребенка о других странах, яз</w:t>
      </w:r>
      <w:r>
        <w:rPr>
          <w:sz w:val="28"/>
          <w:szCs w:val="28"/>
          <w:lang w:eastAsia="en-US"/>
        </w:rPr>
        <w:t xml:space="preserve">ыках, на которых там говорят, о </w:t>
      </w:r>
      <w:r w:rsidRPr="00016B74">
        <w:rPr>
          <w:sz w:val="28"/>
          <w:szCs w:val="28"/>
          <w:lang w:eastAsia="en-US"/>
        </w:rPr>
        <w:t>жел</w:t>
      </w:r>
      <w:r>
        <w:rPr>
          <w:sz w:val="28"/>
          <w:szCs w:val="28"/>
          <w:lang w:eastAsia="en-US"/>
        </w:rPr>
        <w:t xml:space="preserve">ании научиться говорить так же: Ты любишь смотреть мультфильмы? </w:t>
      </w:r>
      <w:r w:rsidRPr="00016B74">
        <w:rPr>
          <w:sz w:val="28"/>
          <w:szCs w:val="28"/>
          <w:lang w:eastAsia="en-US"/>
        </w:rPr>
        <w:t>В какой стране родился Винни-Пух, Микки-Маус? (Если ребенок зат</w:t>
      </w:r>
      <w:r>
        <w:rPr>
          <w:sz w:val="28"/>
          <w:szCs w:val="28"/>
          <w:lang w:eastAsia="en-US"/>
        </w:rPr>
        <w:t xml:space="preserve">рудняется ответить, воспитатель помогает) </w:t>
      </w:r>
      <w:r w:rsidRPr="00016B74">
        <w:rPr>
          <w:sz w:val="28"/>
          <w:szCs w:val="28"/>
          <w:lang w:eastAsia="en-US"/>
        </w:rPr>
        <w:t>Как ты думаешь, на каком языке они разговаривают</w:t>
      </w:r>
      <w:r>
        <w:rPr>
          <w:sz w:val="28"/>
          <w:szCs w:val="28"/>
          <w:lang w:eastAsia="en-US"/>
        </w:rPr>
        <w:t xml:space="preserve">? </w:t>
      </w:r>
      <w:r w:rsidRPr="00016B74">
        <w:rPr>
          <w:sz w:val="28"/>
          <w:szCs w:val="28"/>
          <w:lang w:eastAsia="en-US"/>
        </w:rPr>
        <w:t>Послушай. (Показывает картинки с изображением героев и «го</w:t>
      </w:r>
      <w:r>
        <w:rPr>
          <w:sz w:val="28"/>
          <w:szCs w:val="28"/>
          <w:lang w:eastAsia="en-US"/>
        </w:rPr>
        <w:t xml:space="preserve">ворит» за них несколько фраз на </w:t>
      </w:r>
      <w:r w:rsidRPr="00016B74">
        <w:rPr>
          <w:sz w:val="28"/>
          <w:szCs w:val="28"/>
          <w:lang w:eastAsia="en-US"/>
        </w:rPr>
        <w:t>английском языке)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2. Состояние артикуляторной моторики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2.1 Выявляется способность ребенка правильно воспрои</w:t>
      </w:r>
      <w:r>
        <w:rPr>
          <w:sz w:val="28"/>
          <w:szCs w:val="28"/>
          <w:lang w:eastAsia="en-US"/>
        </w:rPr>
        <w:t xml:space="preserve">зводить движение губ и языка за воспитателем: </w:t>
      </w:r>
      <w:r w:rsidRPr="00016B74">
        <w:rPr>
          <w:sz w:val="28"/>
          <w:szCs w:val="28"/>
          <w:lang w:eastAsia="en-US"/>
        </w:rPr>
        <w:t>Губы: «у</w:t>
      </w:r>
      <w:r>
        <w:rPr>
          <w:sz w:val="28"/>
          <w:szCs w:val="28"/>
          <w:lang w:eastAsia="en-US"/>
        </w:rPr>
        <w:t xml:space="preserve">лыбка», «трубочка». </w:t>
      </w:r>
      <w:r w:rsidRPr="00016B74">
        <w:rPr>
          <w:sz w:val="28"/>
          <w:szCs w:val="28"/>
          <w:lang w:eastAsia="en-US"/>
        </w:rPr>
        <w:t>Язык: кончик языка поднять, опустить, «маятник», «качели», кончик языка высунуть между зубами.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Пример промежуточной диагностики</w:t>
      </w:r>
    </w:p>
    <w:p w:rsidR="006C3352" w:rsidRPr="00016B74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Примеры тестовых заданий</w:t>
      </w: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val="en-US" w:eastAsia="en-US"/>
        </w:rPr>
      </w:pPr>
      <w:r w:rsidRPr="00016B74">
        <w:rPr>
          <w:sz w:val="28"/>
          <w:szCs w:val="28"/>
          <w:lang w:val="en-US" w:eastAsia="en-US"/>
        </w:rPr>
        <w:t>Games: «Rain», «Bell», «Toyshop», «What's missing</w:t>
      </w:r>
      <w:proofErr w:type="gramStart"/>
      <w:r w:rsidRPr="00016B74">
        <w:rPr>
          <w:sz w:val="28"/>
          <w:szCs w:val="28"/>
          <w:lang w:val="en-US" w:eastAsia="en-US"/>
        </w:rPr>
        <w:t>?»</w:t>
      </w:r>
      <w:proofErr w:type="gramEnd"/>
      <w:r w:rsidRPr="00016B74">
        <w:rPr>
          <w:sz w:val="28"/>
          <w:szCs w:val="28"/>
          <w:lang w:val="en-US" w:eastAsia="en-US"/>
        </w:rPr>
        <w:t xml:space="preserve">, «What </w:t>
      </w:r>
      <w:proofErr w:type="spellStart"/>
      <w:r w:rsidRPr="00016B74">
        <w:rPr>
          <w:sz w:val="28"/>
          <w:szCs w:val="28"/>
          <w:lang w:val="en-US" w:eastAsia="en-US"/>
        </w:rPr>
        <w:t>colour</w:t>
      </w:r>
      <w:proofErr w:type="spellEnd"/>
      <w:r w:rsidRPr="00016B74">
        <w:rPr>
          <w:sz w:val="28"/>
          <w:szCs w:val="28"/>
          <w:lang w:val="en-US" w:eastAsia="en-US"/>
        </w:rPr>
        <w:t xml:space="preserve"> is a ball?» - </w:t>
      </w:r>
      <w:proofErr w:type="gramStart"/>
      <w:r w:rsidRPr="00016B74">
        <w:rPr>
          <w:sz w:val="28"/>
          <w:szCs w:val="28"/>
          <w:lang w:eastAsia="en-US"/>
        </w:rPr>
        <w:t>в</w:t>
      </w:r>
      <w:proofErr w:type="gramEnd"/>
      <w:r w:rsidRPr="00016B74">
        <w:rPr>
          <w:sz w:val="28"/>
          <w:szCs w:val="28"/>
          <w:lang w:val="en-US" w:eastAsia="en-US"/>
        </w:rPr>
        <w:t xml:space="preserve"> </w:t>
      </w:r>
      <w:r w:rsidRPr="00016B74">
        <w:rPr>
          <w:sz w:val="28"/>
          <w:szCs w:val="28"/>
          <w:lang w:eastAsia="en-US"/>
        </w:rPr>
        <w:t>ходе</w:t>
      </w:r>
      <w:r w:rsidRPr="00016B74">
        <w:rPr>
          <w:sz w:val="28"/>
          <w:szCs w:val="28"/>
          <w:lang w:val="en-US" w:eastAsia="en-US"/>
        </w:rPr>
        <w:t xml:space="preserve"> </w:t>
      </w:r>
      <w:r w:rsidRPr="00016B74">
        <w:rPr>
          <w:sz w:val="28"/>
          <w:szCs w:val="28"/>
          <w:lang w:eastAsia="en-US"/>
        </w:rPr>
        <w:t>игр</w:t>
      </w:r>
      <w:r w:rsidRPr="00016B74">
        <w:rPr>
          <w:sz w:val="28"/>
          <w:szCs w:val="28"/>
          <w:lang w:val="en-US" w:eastAsia="en-US"/>
        </w:rPr>
        <w:t xml:space="preserve"> </w:t>
      </w:r>
      <w:r w:rsidRPr="00016B74">
        <w:rPr>
          <w:sz w:val="28"/>
          <w:szCs w:val="28"/>
          <w:lang w:eastAsia="en-US"/>
        </w:rPr>
        <w:t>проверяется</w:t>
      </w:r>
      <w:r w:rsidRPr="009374E1">
        <w:rPr>
          <w:sz w:val="28"/>
          <w:szCs w:val="28"/>
          <w:lang w:val="en-US" w:eastAsia="en-US"/>
        </w:rPr>
        <w:t xml:space="preserve"> </w:t>
      </w:r>
      <w:r w:rsidRPr="00016B74">
        <w:rPr>
          <w:sz w:val="28"/>
          <w:szCs w:val="28"/>
          <w:lang w:eastAsia="en-US"/>
        </w:rPr>
        <w:t>знание</w:t>
      </w:r>
      <w:r w:rsidRPr="009374E1">
        <w:rPr>
          <w:sz w:val="28"/>
          <w:szCs w:val="28"/>
          <w:lang w:val="en-US" w:eastAsia="en-US"/>
        </w:rPr>
        <w:t xml:space="preserve"> </w:t>
      </w:r>
      <w:r w:rsidRPr="00016B74">
        <w:rPr>
          <w:sz w:val="28"/>
          <w:szCs w:val="28"/>
          <w:lang w:eastAsia="en-US"/>
        </w:rPr>
        <w:t>детьми</w:t>
      </w:r>
      <w:r w:rsidRPr="009374E1">
        <w:rPr>
          <w:sz w:val="28"/>
          <w:szCs w:val="28"/>
          <w:lang w:val="en-US" w:eastAsia="en-US"/>
        </w:rPr>
        <w:t xml:space="preserve"> </w:t>
      </w:r>
      <w:r w:rsidRPr="00016B74">
        <w:rPr>
          <w:sz w:val="28"/>
          <w:szCs w:val="28"/>
          <w:lang w:eastAsia="en-US"/>
        </w:rPr>
        <w:t>лексики</w:t>
      </w:r>
      <w:r w:rsidRPr="009374E1">
        <w:rPr>
          <w:sz w:val="28"/>
          <w:szCs w:val="28"/>
          <w:lang w:val="en-US" w:eastAsia="en-US"/>
        </w:rPr>
        <w:t>.</w:t>
      </w:r>
    </w:p>
    <w:p w:rsidR="006C3352" w:rsidRPr="00016B74" w:rsidRDefault="006C3352" w:rsidP="006C3352">
      <w:pPr>
        <w:spacing w:after="200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Выполнение задания: «</w:t>
      </w:r>
      <w:proofErr w:type="spellStart"/>
      <w:r w:rsidRPr="00016B74">
        <w:rPr>
          <w:sz w:val="28"/>
          <w:szCs w:val="28"/>
          <w:lang w:eastAsia="en-US"/>
        </w:rPr>
        <w:t>Count</w:t>
      </w:r>
      <w:proofErr w:type="spellEnd"/>
      <w:r w:rsidRPr="00016B74">
        <w:rPr>
          <w:sz w:val="28"/>
          <w:szCs w:val="28"/>
          <w:lang w:eastAsia="en-US"/>
        </w:rPr>
        <w:t xml:space="preserve">, </w:t>
      </w:r>
      <w:proofErr w:type="spellStart"/>
      <w:r w:rsidRPr="00016B74">
        <w:rPr>
          <w:sz w:val="28"/>
          <w:szCs w:val="28"/>
          <w:lang w:eastAsia="en-US"/>
        </w:rPr>
        <w:t>please</w:t>
      </w:r>
      <w:proofErr w:type="spellEnd"/>
      <w:r w:rsidRPr="00016B74">
        <w:rPr>
          <w:sz w:val="28"/>
          <w:szCs w:val="28"/>
          <w:lang w:eastAsia="en-US"/>
        </w:rPr>
        <w:t>».</w:t>
      </w:r>
    </w:p>
    <w:p w:rsidR="006C3352" w:rsidRPr="00016B74" w:rsidRDefault="006C3352" w:rsidP="006C3352">
      <w:pPr>
        <w:spacing w:after="200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Ответы на вопросы:</w:t>
      </w:r>
    </w:p>
    <w:p w:rsidR="006C3352" w:rsidRPr="00016B74" w:rsidRDefault="006C3352" w:rsidP="006C3352">
      <w:pPr>
        <w:spacing w:after="200"/>
        <w:rPr>
          <w:sz w:val="28"/>
          <w:szCs w:val="28"/>
          <w:lang w:val="en-US" w:eastAsia="en-US"/>
        </w:rPr>
      </w:pPr>
      <w:proofErr w:type="gramStart"/>
      <w:r w:rsidRPr="00016B74">
        <w:rPr>
          <w:sz w:val="28"/>
          <w:szCs w:val="28"/>
          <w:lang w:val="en-US" w:eastAsia="en-US"/>
        </w:rPr>
        <w:t>What</w:t>
      </w:r>
      <w:r w:rsidRPr="00913FAA">
        <w:rPr>
          <w:sz w:val="28"/>
          <w:szCs w:val="28"/>
          <w:lang w:val="en-US" w:eastAsia="en-US"/>
        </w:rPr>
        <w:t>'</w:t>
      </w:r>
      <w:r w:rsidRPr="00016B74">
        <w:rPr>
          <w:sz w:val="28"/>
          <w:szCs w:val="28"/>
          <w:lang w:val="en-US" w:eastAsia="en-US"/>
        </w:rPr>
        <w:t>s</w:t>
      </w:r>
      <w:proofErr w:type="gramEnd"/>
      <w:r w:rsidRPr="00913FAA">
        <w:rPr>
          <w:sz w:val="28"/>
          <w:szCs w:val="28"/>
          <w:lang w:val="en-US" w:eastAsia="en-US"/>
        </w:rPr>
        <w:t xml:space="preserve"> </w:t>
      </w:r>
      <w:r w:rsidRPr="00016B74">
        <w:rPr>
          <w:sz w:val="28"/>
          <w:szCs w:val="28"/>
          <w:lang w:val="en-US" w:eastAsia="en-US"/>
        </w:rPr>
        <w:t>your</w:t>
      </w:r>
      <w:r w:rsidRPr="00913FAA">
        <w:rPr>
          <w:sz w:val="28"/>
          <w:szCs w:val="28"/>
          <w:lang w:val="en-US" w:eastAsia="en-US"/>
        </w:rPr>
        <w:t xml:space="preserve"> </w:t>
      </w:r>
      <w:r w:rsidRPr="00016B74">
        <w:rPr>
          <w:sz w:val="28"/>
          <w:szCs w:val="28"/>
          <w:lang w:val="en-US" w:eastAsia="en-US"/>
        </w:rPr>
        <w:t>name</w:t>
      </w:r>
      <w:r w:rsidRPr="00913FAA">
        <w:rPr>
          <w:sz w:val="28"/>
          <w:szCs w:val="28"/>
          <w:lang w:val="en-US" w:eastAsia="en-US"/>
        </w:rPr>
        <w:t xml:space="preserve">? </w:t>
      </w:r>
      <w:r w:rsidRPr="00016B74">
        <w:rPr>
          <w:sz w:val="28"/>
          <w:szCs w:val="28"/>
          <w:lang w:val="en-US" w:eastAsia="en-US"/>
        </w:rPr>
        <w:t>How old are you?</w:t>
      </w:r>
    </w:p>
    <w:p w:rsidR="006C3352" w:rsidRPr="00016B74" w:rsidRDefault="006C3352" w:rsidP="006C3352">
      <w:pPr>
        <w:spacing w:after="200"/>
        <w:rPr>
          <w:sz w:val="28"/>
          <w:szCs w:val="28"/>
          <w:lang w:val="en-US" w:eastAsia="en-US"/>
        </w:rPr>
      </w:pPr>
      <w:r w:rsidRPr="00016B74">
        <w:rPr>
          <w:sz w:val="28"/>
          <w:szCs w:val="28"/>
          <w:lang w:val="en-US" w:eastAsia="en-US"/>
        </w:rPr>
        <w:t>How are you?</w:t>
      </w:r>
    </w:p>
    <w:p w:rsidR="006C3352" w:rsidRPr="00016B74" w:rsidRDefault="006C3352" w:rsidP="006C3352">
      <w:pPr>
        <w:spacing w:after="200"/>
        <w:rPr>
          <w:sz w:val="28"/>
          <w:szCs w:val="28"/>
          <w:lang w:val="en-US" w:eastAsia="en-US"/>
        </w:rPr>
      </w:pPr>
      <w:r w:rsidRPr="00016B74">
        <w:rPr>
          <w:sz w:val="28"/>
          <w:szCs w:val="28"/>
          <w:lang w:val="en-US" w:eastAsia="en-US"/>
        </w:rPr>
        <w:t xml:space="preserve">What </w:t>
      </w:r>
      <w:proofErr w:type="spellStart"/>
      <w:r w:rsidRPr="00016B74">
        <w:rPr>
          <w:sz w:val="28"/>
          <w:szCs w:val="28"/>
          <w:lang w:val="en-US" w:eastAsia="en-US"/>
        </w:rPr>
        <w:t>colour</w:t>
      </w:r>
      <w:proofErr w:type="spellEnd"/>
      <w:r w:rsidRPr="00016B74">
        <w:rPr>
          <w:sz w:val="28"/>
          <w:szCs w:val="28"/>
          <w:lang w:val="en-US" w:eastAsia="en-US"/>
        </w:rPr>
        <w:t xml:space="preserve"> is a kite?</w:t>
      </w:r>
    </w:p>
    <w:p w:rsidR="006C3352" w:rsidRPr="00016B74" w:rsidRDefault="006C3352" w:rsidP="006C3352">
      <w:pPr>
        <w:spacing w:after="200"/>
        <w:rPr>
          <w:sz w:val="28"/>
          <w:szCs w:val="28"/>
          <w:lang w:val="en-US" w:eastAsia="en-US"/>
        </w:rPr>
      </w:pPr>
      <w:proofErr w:type="gramStart"/>
      <w:r w:rsidRPr="00016B74">
        <w:rPr>
          <w:sz w:val="28"/>
          <w:szCs w:val="28"/>
          <w:lang w:val="en-US" w:eastAsia="en-US"/>
        </w:rPr>
        <w:t>Have you got</w:t>
      </w:r>
      <w:proofErr w:type="gramEnd"/>
      <w:r w:rsidRPr="00016B74">
        <w:rPr>
          <w:sz w:val="28"/>
          <w:szCs w:val="28"/>
          <w:lang w:val="en-US" w:eastAsia="en-US"/>
        </w:rPr>
        <w:t xml:space="preserve"> a mother?</w:t>
      </w:r>
    </w:p>
    <w:p w:rsidR="006C3352" w:rsidRPr="00016B74" w:rsidRDefault="006C3352" w:rsidP="006C3352">
      <w:pPr>
        <w:spacing w:after="200"/>
        <w:rPr>
          <w:sz w:val="28"/>
          <w:szCs w:val="28"/>
          <w:lang w:val="en-US" w:eastAsia="en-US"/>
        </w:rPr>
      </w:pPr>
      <w:proofErr w:type="gramStart"/>
      <w:r w:rsidRPr="00016B74">
        <w:rPr>
          <w:sz w:val="28"/>
          <w:szCs w:val="28"/>
          <w:lang w:val="en-US" w:eastAsia="en-US"/>
        </w:rPr>
        <w:t>What's</w:t>
      </w:r>
      <w:proofErr w:type="gramEnd"/>
      <w:r w:rsidRPr="00016B74">
        <w:rPr>
          <w:sz w:val="28"/>
          <w:szCs w:val="28"/>
          <w:lang w:val="en-US" w:eastAsia="en-US"/>
        </w:rPr>
        <w:t xml:space="preserve"> your mother's name?</w:t>
      </w:r>
    </w:p>
    <w:p w:rsidR="006C3352" w:rsidRPr="00016B74" w:rsidRDefault="006C3352" w:rsidP="006C3352">
      <w:pPr>
        <w:spacing w:after="200"/>
        <w:rPr>
          <w:sz w:val="28"/>
          <w:szCs w:val="28"/>
          <w:lang w:val="en-US" w:eastAsia="en-US"/>
        </w:rPr>
      </w:pPr>
      <w:r w:rsidRPr="00016B74">
        <w:rPr>
          <w:sz w:val="28"/>
          <w:szCs w:val="28"/>
          <w:lang w:val="en-US" w:eastAsia="en-US"/>
        </w:rPr>
        <w:t>Where is the ball?</w:t>
      </w:r>
    </w:p>
    <w:p w:rsidR="006C3352" w:rsidRPr="00016B74" w:rsidRDefault="006C3352" w:rsidP="006C3352">
      <w:pPr>
        <w:spacing w:after="200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Составление диалогов с постановкой общих вопросов.</w:t>
      </w:r>
    </w:p>
    <w:p w:rsidR="006C3352" w:rsidRPr="00016B74" w:rsidRDefault="006C3352" w:rsidP="006C3352">
      <w:pPr>
        <w:spacing w:after="200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>Составление мини-рассказа по картинке.</w:t>
      </w:r>
    </w:p>
    <w:p w:rsidR="006C3352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016B74">
        <w:rPr>
          <w:sz w:val="28"/>
          <w:szCs w:val="28"/>
          <w:lang w:eastAsia="en-US"/>
        </w:rPr>
        <w:t xml:space="preserve">Знание детьми стихов и песен проверяется в ходе </w:t>
      </w:r>
      <w:proofErr w:type="gramStart"/>
      <w:r w:rsidRPr="00016B74">
        <w:rPr>
          <w:sz w:val="28"/>
          <w:szCs w:val="28"/>
          <w:lang w:eastAsia="en-US"/>
        </w:rPr>
        <w:t>утр</w:t>
      </w:r>
      <w:r>
        <w:rPr>
          <w:sz w:val="28"/>
          <w:szCs w:val="28"/>
          <w:lang w:eastAsia="en-US"/>
        </w:rPr>
        <w:t>енников .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9374E1">
        <w:rPr>
          <w:sz w:val="28"/>
          <w:szCs w:val="28"/>
          <w:lang w:eastAsia="en-US"/>
        </w:rPr>
        <w:t xml:space="preserve"> </w:t>
      </w:r>
      <w:r w:rsidRPr="00655DCA">
        <w:rPr>
          <w:sz w:val="28"/>
          <w:szCs w:val="28"/>
          <w:lang w:eastAsia="en-US"/>
        </w:rPr>
        <w:t>КРИТЕРИИ ОЦЕНКИ УРОВНЯ ОСВОЕНИЯ ПРОГРАММЫ ОБУЧАЮЩИМИСЯ.</w:t>
      </w: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9374E1">
        <w:rPr>
          <w:sz w:val="28"/>
          <w:szCs w:val="28"/>
          <w:lang w:eastAsia="en-US"/>
        </w:rPr>
        <w:t>Оформление результатов промежуточной и итоговой диагностики детей первого года</w:t>
      </w:r>
      <w:r>
        <w:rPr>
          <w:sz w:val="28"/>
          <w:szCs w:val="28"/>
          <w:lang w:eastAsia="en-US"/>
        </w:rPr>
        <w:t xml:space="preserve"> </w:t>
      </w:r>
      <w:r w:rsidRPr="009374E1">
        <w:rPr>
          <w:sz w:val="28"/>
          <w:szCs w:val="28"/>
          <w:lang w:eastAsia="en-US"/>
        </w:rPr>
        <w:t>обучения «Английский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1328"/>
        <w:gridCol w:w="1287"/>
        <w:gridCol w:w="1448"/>
        <w:gridCol w:w="1806"/>
        <w:gridCol w:w="1255"/>
        <w:gridCol w:w="1301"/>
      </w:tblGrid>
      <w:tr w:rsidR="006C3352" w:rsidTr="006C3352"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  <w:r w:rsidRPr="00FC53F7">
              <w:rPr>
                <w:rFonts w:cs="Calibri"/>
              </w:rPr>
              <w:t>Ф.И обучающегося</w:t>
            </w:r>
          </w:p>
        </w:tc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  <w:r w:rsidRPr="00FC53F7">
              <w:rPr>
                <w:rFonts w:cs="Calibri"/>
              </w:rPr>
              <w:t>Фонетика</w:t>
            </w:r>
          </w:p>
        </w:tc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  <w:r w:rsidRPr="00FC53F7">
              <w:rPr>
                <w:rFonts w:cs="Calibri"/>
              </w:rPr>
              <w:t>Лексика по теме</w:t>
            </w:r>
          </w:p>
        </w:tc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  <w:r w:rsidRPr="00FC53F7">
              <w:rPr>
                <w:rFonts w:cs="Calibri"/>
              </w:rPr>
              <w:t>Грамматика</w:t>
            </w:r>
          </w:p>
        </w:tc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  <w:r w:rsidRPr="00FC53F7">
              <w:rPr>
                <w:rFonts w:cs="Calibri"/>
              </w:rPr>
              <w:t>Знание</w:t>
            </w:r>
          </w:p>
          <w:p w:rsidR="006C3352" w:rsidRPr="00FC53F7" w:rsidRDefault="006C3352" w:rsidP="006C3352">
            <w:pPr>
              <w:rPr>
                <w:rFonts w:cs="Calibri"/>
              </w:rPr>
            </w:pPr>
            <w:proofErr w:type="gramStart"/>
            <w:r w:rsidRPr="00FC53F7">
              <w:rPr>
                <w:rFonts w:cs="Calibri"/>
              </w:rPr>
              <w:t>стихотворений</w:t>
            </w:r>
            <w:proofErr w:type="gramEnd"/>
            <w:r w:rsidRPr="00FC53F7">
              <w:rPr>
                <w:rFonts w:cs="Calibri"/>
              </w:rPr>
              <w:t>,</w:t>
            </w:r>
          </w:p>
          <w:p w:rsidR="006C3352" w:rsidRPr="00FC53F7" w:rsidRDefault="006C3352" w:rsidP="006C3352">
            <w:pPr>
              <w:rPr>
                <w:rFonts w:cs="Calibri"/>
              </w:rPr>
            </w:pPr>
            <w:proofErr w:type="gramStart"/>
            <w:r w:rsidRPr="00FC53F7">
              <w:rPr>
                <w:rFonts w:cs="Calibri"/>
              </w:rPr>
              <w:t>рифмовок</w:t>
            </w:r>
            <w:proofErr w:type="gramEnd"/>
          </w:p>
        </w:tc>
        <w:tc>
          <w:tcPr>
            <w:tcW w:w="1368" w:type="dxa"/>
          </w:tcPr>
          <w:p w:rsidR="006C3352" w:rsidRPr="00FC53F7" w:rsidRDefault="006C3352" w:rsidP="006C3352">
            <w:pPr>
              <w:rPr>
                <w:rFonts w:cs="Calibri"/>
              </w:rPr>
            </w:pPr>
            <w:r w:rsidRPr="00FC53F7">
              <w:rPr>
                <w:rFonts w:cs="Calibri"/>
              </w:rPr>
              <w:t>Знание</w:t>
            </w:r>
          </w:p>
          <w:p w:rsidR="006C3352" w:rsidRPr="00FC53F7" w:rsidRDefault="006C3352" w:rsidP="006C3352">
            <w:pPr>
              <w:rPr>
                <w:rFonts w:cs="Calibri"/>
              </w:rPr>
            </w:pPr>
            <w:proofErr w:type="gramStart"/>
            <w:r w:rsidRPr="00FC53F7">
              <w:rPr>
                <w:rFonts w:cs="Calibri"/>
              </w:rPr>
              <w:t>песен</w:t>
            </w:r>
            <w:proofErr w:type="gramEnd"/>
          </w:p>
        </w:tc>
        <w:tc>
          <w:tcPr>
            <w:tcW w:w="1368" w:type="dxa"/>
          </w:tcPr>
          <w:p w:rsidR="006C3352" w:rsidRPr="00FC53F7" w:rsidRDefault="006C3352" w:rsidP="006C3352">
            <w:pPr>
              <w:rPr>
                <w:rFonts w:cs="Calibri"/>
              </w:rPr>
            </w:pPr>
            <w:r w:rsidRPr="00FC53F7">
              <w:rPr>
                <w:rFonts w:cs="Calibri"/>
              </w:rPr>
              <w:t>Средний</w:t>
            </w:r>
          </w:p>
          <w:p w:rsidR="006C3352" w:rsidRPr="00FC53F7" w:rsidRDefault="006C3352" w:rsidP="006C3352">
            <w:pPr>
              <w:rPr>
                <w:rFonts w:cs="Calibri"/>
              </w:rPr>
            </w:pPr>
            <w:proofErr w:type="gramStart"/>
            <w:r w:rsidRPr="00FC53F7">
              <w:rPr>
                <w:rFonts w:cs="Calibri"/>
              </w:rPr>
              <w:t>балл</w:t>
            </w:r>
            <w:proofErr w:type="gramEnd"/>
          </w:p>
        </w:tc>
      </w:tr>
      <w:tr w:rsidR="006C3352" w:rsidTr="006C3352"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</w:p>
        </w:tc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</w:p>
        </w:tc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</w:p>
        </w:tc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</w:p>
        </w:tc>
        <w:tc>
          <w:tcPr>
            <w:tcW w:w="1367" w:type="dxa"/>
          </w:tcPr>
          <w:p w:rsidR="006C3352" w:rsidRPr="00FC53F7" w:rsidRDefault="006C3352" w:rsidP="006C3352">
            <w:pPr>
              <w:rPr>
                <w:rFonts w:cs="Calibri"/>
              </w:rPr>
            </w:pPr>
          </w:p>
        </w:tc>
        <w:tc>
          <w:tcPr>
            <w:tcW w:w="1368" w:type="dxa"/>
          </w:tcPr>
          <w:p w:rsidR="006C3352" w:rsidRPr="00FC53F7" w:rsidRDefault="006C3352" w:rsidP="006C3352">
            <w:pPr>
              <w:rPr>
                <w:rFonts w:cs="Calibri"/>
              </w:rPr>
            </w:pPr>
          </w:p>
        </w:tc>
        <w:tc>
          <w:tcPr>
            <w:tcW w:w="1368" w:type="dxa"/>
          </w:tcPr>
          <w:p w:rsidR="006C3352" w:rsidRPr="00FC53F7" w:rsidRDefault="006C3352" w:rsidP="006C3352">
            <w:pPr>
              <w:rPr>
                <w:rFonts w:cs="Calibri"/>
              </w:rPr>
            </w:pPr>
          </w:p>
        </w:tc>
      </w:tr>
    </w:tbl>
    <w:p w:rsidR="006C3352" w:rsidRPr="00016B74" w:rsidRDefault="006C3352" w:rsidP="006C335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6C3352" w:rsidRPr="009374E1" w:rsidRDefault="006C3352" w:rsidP="006C335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9374E1">
        <w:rPr>
          <w:sz w:val="28"/>
          <w:szCs w:val="28"/>
          <w:lang w:eastAsia="en-US"/>
        </w:rPr>
        <w:t>Условные обозначения:</w:t>
      </w: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9374E1">
        <w:rPr>
          <w:sz w:val="28"/>
          <w:szCs w:val="28"/>
          <w:lang w:eastAsia="en-US"/>
        </w:rPr>
        <w:t>3 балла усвоил полностью</w:t>
      </w: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9374E1">
        <w:rPr>
          <w:sz w:val="28"/>
          <w:szCs w:val="28"/>
          <w:lang w:eastAsia="en-US"/>
        </w:rPr>
        <w:t>2 балла усвоил частично</w:t>
      </w: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9374E1">
        <w:rPr>
          <w:sz w:val="28"/>
          <w:szCs w:val="28"/>
          <w:lang w:eastAsia="en-US"/>
        </w:rPr>
        <w:t>1 балл не усвоил</w:t>
      </w: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9374E1">
        <w:rPr>
          <w:sz w:val="28"/>
          <w:szCs w:val="28"/>
          <w:lang w:eastAsia="en-US"/>
        </w:rPr>
        <w:t>Оценочная шкала:</w:t>
      </w: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9374E1">
        <w:rPr>
          <w:sz w:val="28"/>
          <w:szCs w:val="28"/>
          <w:lang w:eastAsia="en-US"/>
        </w:rPr>
        <w:t>Высокий уровень усвоения - 2,5-3 балла</w:t>
      </w:r>
    </w:p>
    <w:p w:rsidR="006C3352" w:rsidRPr="009374E1" w:rsidRDefault="006C3352" w:rsidP="006C3352">
      <w:pPr>
        <w:spacing w:after="200" w:line="276" w:lineRule="auto"/>
        <w:rPr>
          <w:sz w:val="28"/>
          <w:szCs w:val="28"/>
          <w:lang w:eastAsia="en-US"/>
        </w:rPr>
      </w:pPr>
      <w:r w:rsidRPr="009374E1">
        <w:rPr>
          <w:sz w:val="28"/>
          <w:szCs w:val="28"/>
          <w:lang w:eastAsia="en-US"/>
        </w:rPr>
        <w:t>Средний уровень усвоения - 2,1-2,4 балла</w:t>
      </w:r>
    </w:p>
    <w:p w:rsidR="006C3352" w:rsidRPr="009374E1" w:rsidRDefault="006C3352" w:rsidP="006C335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6C3352" w:rsidRPr="00016B74" w:rsidRDefault="006C3352" w:rsidP="006C33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3352" w:rsidRDefault="006C3352" w:rsidP="0012598D">
      <w:pPr>
        <w:autoSpaceDE w:val="0"/>
        <w:autoSpaceDN w:val="0"/>
        <w:adjustRightInd w:val="0"/>
        <w:rPr>
          <w:sz w:val="28"/>
          <w:szCs w:val="28"/>
        </w:rPr>
      </w:pPr>
    </w:p>
    <w:p w:rsidR="006C3352" w:rsidRDefault="006C3352" w:rsidP="0012598D">
      <w:pPr>
        <w:autoSpaceDE w:val="0"/>
        <w:autoSpaceDN w:val="0"/>
        <w:adjustRightInd w:val="0"/>
        <w:rPr>
          <w:sz w:val="28"/>
          <w:szCs w:val="28"/>
        </w:rPr>
      </w:pPr>
    </w:p>
    <w:p w:rsidR="006C3352" w:rsidRDefault="006C3352" w:rsidP="0012598D">
      <w:pPr>
        <w:autoSpaceDE w:val="0"/>
        <w:autoSpaceDN w:val="0"/>
        <w:adjustRightInd w:val="0"/>
        <w:rPr>
          <w:sz w:val="28"/>
          <w:szCs w:val="28"/>
        </w:rPr>
      </w:pPr>
    </w:p>
    <w:p w:rsidR="00A61FE7" w:rsidRPr="00A61FE7" w:rsidRDefault="00A61FE7" w:rsidP="0054286E">
      <w:pPr>
        <w:tabs>
          <w:tab w:val="left" w:pos="2595"/>
        </w:tabs>
        <w:autoSpaceDE w:val="0"/>
        <w:autoSpaceDN w:val="0"/>
        <w:adjustRightInd w:val="0"/>
        <w:rPr>
          <w:sz w:val="28"/>
          <w:szCs w:val="28"/>
        </w:rPr>
      </w:pPr>
    </w:p>
    <w:p w:rsidR="00A61FE7" w:rsidRDefault="00A61FE7" w:rsidP="001259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1FE7" w:rsidRDefault="00A61FE7" w:rsidP="001259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1FE7" w:rsidRPr="00A61FE7" w:rsidRDefault="00A61FE7" w:rsidP="001259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6885" w:rsidRDefault="00636885" w:rsidP="00636885">
      <w:pPr>
        <w:autoSpaceDE w:val="0"/>
        <w:autoSpaceDN w:val="0"/>
        <w:adjustRightInd w:val="0"/>
        <w:rPr>
          <w:sz w:val="28"/>
          <w:szCs w:val="28"/>
        </w:rPr>
      </w:pPr>
    </w:p>
    <w:p w:rsidR="008F23A5" w:rsidRDefault="008F23A5" w:rsidP="00636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23A5" w:rsidRDefault="008F23A5" w:rsidP="00636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23A5" w:rsidRDefault="008F23A5" w:rsidP="00636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23A5" w:rsidRDefault="008F23A5" w:rsidP="00636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23A5" w:rsidRDefault="008F23A5" w:rsidP="00636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23A5" w:rsidRDefault="008F23A5" w:rsidP="00636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23A5" w:rsidRDefault="008F23A5" w:rsidP="00636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D05" w:rsidRPr="00636885" w:rsidRDefault="00DD6D05" w:rsidP="00636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6885">
        <w:rPr>
          <w:b/>
          <w:sz w:val="28"/>
          <w:szCs w:val="28"/>
        </w:rPr>
        <w:t>Список литературы</w:t>
      </w:r>
    </w:p>
    <w:p w:rsidR="00DD6D05" w:rsidRPr="0012598D" w:rsidRDefault="00DD6D05" w:rsidP="0012598D">
      <w:pPr>
        <w:autoSpaceDE w:val="0"/>
        <w:autoSpaceDN w:val="0"/>
        <w:adjustRightInd w:val="0"/>
        <w:rPr>
          <w:sz w:val="28"/>
          <w:szCs w:val="28"/>
        </w:rPr>
      </w:pPr>
    </w:p>
    <w:p w:rsidR="000E4E0E" w:rsidRPr="0012598D" w:rsidRDefault="00DD6D05" w:rsidP="0012598D">
      <w:pPr>
        <w:jc w:val="both"/>
        <w:rPr>
          <w:color w:val="0D0D0D"/>
          <w:sz w:val="28"/>
          <w:szCs w:val="28"/>
        </w:rPr>
      </w:pPr>
      <w:r w:rsidRPr="0012598D">
        <w:rPr>
          <w:color w:val="0D0D0D"/>
          <w:sz w:val="28"/>
          <w:szCs w:val="28"/>
        </w:rPr>
        <w:t>Литератур</w:t>
      </w:r>
      <w:r w:rsidR="000E4E0E" w:rsidRPr="0012598D">
        <w:rPr>
          <w:color w:val="0D0D0D"/>
          <w:sz w:val="28"/>
          <w:szCs w:val="28"/>
        </w:rPr>
        <w:t>а для педагога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rPr>
          <w:sz w:val="28"/>
          <w:szCs w:val="28"/>
          <w:lang w:val="en-US"/>
        </w:rPr>
      </w:pPr>
      <w:r w:rsidRPr="0012598D">
        <w:rPr>
          <w:sz w:val="28"/>
          <w:szCs w:val="28"/>
          <w:lang w:val="en-US"/>
        </w:rPr>
        <w:t xml:space="preserve">Stella </w:t>
      </w:r>
      <w:proofErr w:type="spellStart"/>
      <w:r w:rsidRPr="0012598D">
        <w:rPr>
          <w:sz w:val="28"/>
          <w:szCs w:val="28"/>
          <w:lang w:val="en-US"/>
        </w:rPr>
        <w:t>Vaidment</w:t>
      </w:r>
      <w:proofErr w:type="spellEnd"/>
      <w:r w:rsidRPr="0012598D">
        <w:rPr>
          <w:sz w:val="28"/>
          <w:szCs w:val="28"/>
          <w:lang w:val="en-US"/>
        </w:rPr>
        <w:t xml:space="preserve"> and Lorena Roberts Happy House New Edition Class Book2 Oxford University Press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rPr>
          <w:sz w:val="28"/>
          <w:szCs w:val="28"/>
          <w:lang w:val="en-US"/>
        </w:rPr>
      </w:pPr>
      <w:proofErr w:type="spellStart"/>
      <w:r w:rsidRPr="0012598D">
        <w:rPr>
          <w:sz w:val="28"/>
          <w:szCs w:val="28"/>
        </w:rPr>
        <w:t>Афанасьевава</w:t>
      </w:r>
      <w:proofErr w:type="spellEnd"/>
      <w:r w:rsidRPr="0012598D">
        <w:rPr>
          <w:sz w:val="28"/>
          <w:szCs w:val="28"/>
          <w:lang w:val="en-US"/>
        </w:rPr>
        <w:t xml:space="preserve"> </w:t>
      </w:r>
      <w:r w:rsidRPr="0012598D">
        <w:rPr>
          <w:sz w:val="28"/>
          <w:szCs w:val="28"/>
        </w:rPr>
        <w:t>О</w:t>
      </w:r>
      <w:r w:rsidRPr="0012598D">
        <w:rPr>
          <w:sz w:val="28"/>
          <w:szCs w:val="28"/>
          <w:lang w:val="en-US"/>
        </w:rPr>
        <w:t>.</w:t>
      </w:r>
      <w:r w:rsidRPr="0012598D">
        <w:rPr>
          <w:sz w:val="28"/>
          <w:szCs w:val="28"/>
        </w:rPr>
        <w:t>В</w:t>
      </w:r>
      <w:r w:rsidRPr="0012598D">
        <w:rPr>
          <w:sz w:val="28"/>
          <w:szCs w:val="28"/>
          <w:lang w:val="en-US"/>
        </w:rPr>
        <w:t xml:space="preserve"> </w:t>
      </w:r>
      <w:r w:rsidRPr="0012598D">
        <w:rPr>
          <w:sz w:val="28"/>
          <w:szCs w:val="28"/>
        </w:rPr>
        <w:t>Английский</w:t>
      </w:r>
      <w:r w:rsidRPr="0012598D">
        <w:rPr>
          <w:sz w:val="28"/>
          <w:szCs w:val="28"/>
          <w:lang w:val="en-US"/>
        </w:rPr>
        <w:t xml:space="preserve"> </w:t>
      </w:r>
      <w:r w:rsidRPr="0012598D">
        <w:rPr>
          <w:sz w:val="28"/>
          <w:szCs w:val="28"/>
        </w:rPr>
        <w:t>язык</w:t>
      </w:r>
      <w:r w:rsidRPr="0012598D">
        <w:rPr>
          <w:sz w:val="28"/>
          <w:szCs w:val="28"/>
          <w:lang w:val="en-US"/>
        </w:rPr>
        <w:t xml:space="preserve">.2 </w:t>
      </w:r>
      <w:proofErr w:type="spellStart"/>
      <w:r w:rsidRPr="0012598D">
        <w:rPr>
          <w:sz w:val="28"/>
          <w:szCs w:val="28"/>
        </w:rPr>
        <w:t>кл</w:t>
      </w:r>
      <w:proofErr w:type="spellEnd"/>
      <w:r w:rsidRPr="0012598D">
        <w:rPr>
          <w:sz w:val="28"/>
          <w:szCs w:val="28"/>
          <w:lang w:val="en-US"/>
        </w:rPr>
        <w:t>.</w:t>
      </w:r>
      <w:r w:rsidRPr="0012598D">
        <w:rPr>
          <w:sz w:val="28"/>
          <w:szCs w:val="28"/>
        </w:rPr>
        <w:t>В</w:t>
      </w:r>
      <w:r w:rsidRPr="0012598D">
        <w:rPr>
          <w:sz w:val="28"/>
          <w:szCs w:val="28"/>
          <w:lang w:val="en-US"/>
        </w:rPr>
        <w:t xml:space="preserve">2 </w:t>
      </w:r>
      <w:r w:rsidRPr="0012598D">
        <w:rPr>
          <w:sz w:val="28"/>
          <w:szCs w:val="28"/>
        </w:rPr>
        <w:t>ч</w:t>
      </w:r>
      <w:r w:rsidRPr="0012598D">
        <w:rPr>
          <w:sz w:val="28"/>
          <w:szCs w:val="28"/>
          <w:lang w:val="en-US"/>
        </w:rPr>
        <w:t>.</w:t>
      </w:r>
      <w:r w:rsidRPr="0012598D">
        <w:rPr>
          <w:sz w:val="28"/>
          <w:szCs w:val="28"/>
        </w:rPr>
        <w:t>Ч</w:t>
      </w:r>
      <w:r w:rsidRPr="0012598D">
        <w:rPr>
          <w:sz w:val="28"/>
          <w:szCs w:val="28"/>
          <w:lang w:val="en-US"/>
        </w:rPr>
        <w:t xml:space="preserve">1: </w:t>
      </w:r>
      <w:r w:rsidRPr="0012598D">
        <w:rPr>
          <w:sz w:val="28"/>
          <w:szCs w:val="28"/>
        </w:rPr>
        <w:t>учебник</w:t>
      </w:r>
      <w:r w:rsidRPr="0012598D">
        <w:rPr>
          <w:sz w:val="28"/>
          <w:szCs w:val="28"/>
          <w:lang w:val="en-US"/>
        </w:rPr>
        <w:t>/</w:t>
      </w:r>
      <w:r w:rsidRPr="0012598D">
        <w:rPr>
          <w:sz w:val="28"/>
          <w:szCs w:val="28"/>
        </w:rPr>
        <w:t>О</w:t>
      </w:r>
      <w:r w:rsidRPr="0012598D">
        <w:rPr>
          <w:sz w:val="28"/>
          <w:szCs w:val="28"/>
          <w:lang w:val="en-US"/>
        </w:rPr>
        <w:t>.</w:t>
      </w:r>
      <w:r w:rsidRPr="0012598D">
        <w:rPr>
          <w:sz w:val="28"/>
          <w:szCs w:val="28"/>
        </w:rPr>
        <w:t>В</w:t>
      </w:r>
      <w:r w:rsidRPr="0012598D">
        <w:rPr>
          <w:sz w:val="28"/>
          <w:szCs w:val="28"/>
          <w:lang w:val="en-US"/>
        </w:rPr>
        <w:t>.</w:t>
      </w:r>
      <w:proofErr w:type="spellStart"/>
      <w:r w:rsidRPr="0012598D">
        <w:rPr>
          <w:sz w:val="28"/>
          <w:szCs w:val="28"/>
        </w:rPr>
        <w:t>Афанасьевава</w:t>
      </w:r>
      <w:proofErr w:type="spellEnd"/>
      <w:r w:rsidRPr="0012598D">
        <w:rPr>
          <w:sz w:val="28"/>
          <w:szCs w:val="28"/>
          <w:lang w:val="en-US"/>
        </w:rPr>
        <w:t xml:space="preserve">, </w:t>
      </w:r>
      <w:proofErr w:type="gramStart"/>
      <w:r w:rsidRPr="0012598D">
        <w:rPr>
          <w:sz w:val="28"/>
          <w:szCs w:val="28"/>
        </w:rPr>
        <w:t>И</w:t>
      </w:r>
      <w:r w:rsidRPr="0012598D">
        <w:rPr>
          <w:sz w:val="28"/>
          <w:szCs w:val="28"/>
          <w:lang w:val="en-US"/>
        </w:rPr>
        <w:t>.</w:t>
      </w:r>
      <w:r w:rsidRPr="0012598D">
        <w:rPr>
          <w:sz w:val="28"/>
          <w:szCs w:val="28"/>
        </w:rPr>
        <w:t>В</w:t>
      </w:r>
      <w:r w:rsidRPr="0012598D">
        <w:rPr>
          <w:sz w:val="28"/>
          <w:szCs w:val="28"/>
          <w:lang w:val="en-US"/>
        </w:rPr>
        <w:t>.</w:t>
      </w:r>
      <w:r w:rsidRPr="0012598D">
        <w:rPr>
          <w:sz w:val="28"/>
          <w:szCs w:val="28"/>
        </w:rPr>
        <w:t>Михеева</w:t>
      </w:r>
      <w:r w:rsidRPr="0012598D">
        <w:rPr>
          <w:sz w:val="28"/>
          <w:szCs w:val="28"/>
          <w:lang w:val="en-US"/>
        </w:rPr>
        <w:t>.-</w:t>
      </w:r>
      <w:proofErr w:type="gramEnd"/>
      <w:r w:rsidRPr="0012598D">
        <w:rPr>
          <w:sz w:val="28"/>
          <w:szCs w:val="28"/>
          <w:lang w:val="en-US"/>
        </w:rPr>
        <w:t>6-</w:t>
      </w:r>
      <w:r w:rsidRPr="0012598D">
        <w:rPr>
          <w:sz w:val="28"/>
          <w:szCs w:val="28"/>
        </w:rPr>
        <w:t>е</w:t>
      </w:r>
      <w:r w:rsidRPr="0012598D">
        <w:rPr>
          <w:sz w:val="28"/>
          <w:szCs w:val="28"/>
          <w:lang w:val="en-US"/>
        </w:rPr>
        <w:t xml:space="preserve"> </w:t>
      </w:r>
      <w:proofErr w:type="spellStart"/>
      <w:r w:rsidRPr="0012598D">
        <w:rPr>
          <w:sz w:val="28"/>
          <w:szCs w:val="28"/>
        </w:rPr>
        <w:t>изд</w:t>
      </w:r>
      <w:proofErr w:type="spellEnd"/>
      <w:r w:rsidRPr="0012598D">
        <w:rPr>
          <w:sz w:val="28"/>
          <w:szCs w:val="28"/>
          <w:lang w:val="en-US"/>
        </w:rPr>
        <w:t>.,</w:t>
      </w:r>
      <w:proofErr w:type="spellStart"/>
      <w:r w:rsidRPr="0012598D">
        <w:rPr>
          <w:sz w:val="28"/>
          <w:szCs w:val="28"/>
        </w:rPr>
        <w:t>стеретип</w:t>
      </w:r>
      <w:proofErr w:type="spellEnd"/>
      <w:r w:rsidRPr="0012598D">
        <w:rPr>
          <w:sz w:val="28"/>
          <w:szCs w:val="28"/>
          <w:lang w:val="en-US"/>
        </w:rPr>
        <w:t>.-</w:t>
      </w:r>
      <w:r w:rsidRPr="0012598D">
        <w:rPr>
          <w:sz w:val="28"/>
          <w:szCs w:val="28"/>
        </w:rPr>
        <w:t>М</w:t>
      </w:r>
      <w:r w:rsidRPr="0012598D">
        <w:rPr>
          <w:sz w:val="28"/>
          <w:szCs w:val="28"/>
          <w:lang w:val="en-US"/>
        </w:rPr>
        <w:t>.:</w:t>
      </w:r>
      <w:r w:rsidRPr="0012598D">
        <w:rPr>
          <w:sz w:val="28"/>
          <w:szCs w:val="28"/>
        </w:rPr>
        <w:t>Дрофа</w:t>
      </w:r>
      <w:r w:rsidRPr="0012598D">
        <w:rPr>
          <w:sz w:val="28"/>
          <w:szCs w:val="28"/>
          <w:lang w:val="en-US"/>
        </w:rPr>
        <w:t>,2017.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spellStart"/>
      <w:r w:rsidRPr="0012598D">
        <w:rPr>
          <w:sz w:val="28"/>
          <w:szCs w:val="28"/>
        </w:rPr>
        <w:t>Безгина</w:t>
      </w:r>
      <w:proofErr w:type="spellEnd"/>
      <w:r w:rsidRPr="0012598D">
        <w:rPr>
          <w:sz w:val="28"/>
          <w:szCs w:val="28"/>
        </w:rPr>
        <w:t xml:space="preserve">. Е.Н Театральная деятельность дошкольников на английском языке. </w:t>
      </w:r>
      <w:proofErr w:type="spellStart"/>
      <w:r w:rsidRPr="0012598D">
        <w:rPr>
          <w:sz w:val="28"/>
          <w:szCs w:val="28"/>
        </w:rPr>
        <w:t>Е.Н.Безгина</w:t>
      </w:r>
      <w:proofErr w:type="spellEnd"/>
      <w:r w:rsidRPr="0012598D">
        <w:rPr>
          <w:sz w:val="28"/>
          <w:szCs w:val="28"/>
        </w:rPr>
        <w:t>. Программа развития Творческий центр. Москва, «Сфера»,2008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rPr>
          <w:sz w:val="28"/>
          <w:szCs w:val="28"/>
        </w:rPr>
      </w:pPr>
      <w:r w:rsidRPr="0012598D">
        <w:rPr>
          <w:sz w:val="28"/>
          <w:szCs w:val="28"/>
        </w:rPr>
        <w:t>Бельская И.Л.-Мои первые английские слова: Пропись –раскраска для дошкольников/</w:t>
      </w:r>
      <w:proofErr w:type="spellStart"/>
      <w:r w:rsidRPr="0012598D">
        <w:rPr>
          <w:sz w:val="28"/>
          <w:szCs w:val="28"/>
        </w:rPr>
        <w:t>Авт</w:t>
      </w:r>
      <w:proofErr w:type="spellEnd"/>
      <w:r w:rsidRPr="0012598D">
        <w:rPr>
          <w:sz w:val="28"/>
          <w:szCs w:val="28"/>
        </w:rPr>
        <w:t>.-сост.БельскаяИ.Л.-</w:t>
      </w:r>
      <w:proofErr w:type="spellStart"/>
      <w:proofErr w:type="gramStart"/>
      <w:r w:rsidRPr="0012598D">
        <w:rPr>
          <w:sz w:val="28"/>
          <w:szCs w:val="28"/>
        </w:rPr>
        <w:t>Мн</w:t>
      </w:r>
      <w:proofErr w:type="spellEnd"/>
      <w:r w:rsidRPr="0012598D">
        <w:rPr>
          <w:sz w:val="28"/>
          <w:szCs w:val="28"/>
        </w:rPr>
        <w:t>.:ООО</w:t>
      </w:r>
      <w:proofErr w:type="gramEnd"/>
      <w:r w:rsidRPr="0012598D">
        <w:rPr>
          <w:sz w:val="28"/>
          <w:szCs w:val="28"/>
        </w:rPr>
        <w:t xml:space="preserve"> «Юнипресс».2002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12598D">
        <w:rPr>
          <w:color w:val="333333"/>
          <w:sz w:val="28"/>
          <w:szCs w:val="28"/>
          <w:shd w:val="clear" w:color="auto" w:fill="FFFFFF"/>
        </w:rPr>
        <w:t>Биболетова</w:t>
      </w:r>
      <w:proofErr w:type="spellEnd"/>
      <w:r w:rsidRPr="0012598D">
        <w:rPr>
          <w:color w:val="333333"/>
          <w:sz w:val="28"/>
          <w:szCs w:val="28"/>
          <w:shd w:val="clear" w:color="auto" w:fill="FFFFFF"/>
        </w:rPr>
        <w:t xml:space="preserve"> М.З EnjoyEnglish1: </w:t>
      </w:r>
      <w:proofErr w:type="spellStart"/>
      <w:r w:rsidRPr="0012598D">
        <w:rPr>
          <w:color w:val="333333"/>
          <w:sz w:val="28"/>
          <w:szCs w:val="28"/>
          <w:shd w:val="clear" w:color="auto" w:fill="FFFFFF"/>
        </w:rPr>
        <w:t>Учебникдлянач.шк</w:t>
      </w:r>
      <w:proofErr w:type="spellEnd"/>
      <w:r w:rsidRPr="0012598D">
        <w:rPr>
          <w:color w:val="333333"/>
          <w:sz w:val="28"/>
          <w:szCs w:val="28"/>
          <w:shd w:val="clear" w:color="auto" w:fill="FFFFFF"/>
        </w:rPr>
        <w:t>/</w:t>
      </w:r>
      <w:proofErr w:type="spellStart"/>
      <w:r w:rsidRPr="0012598D">
        <w:rPr>
          <w:color w:val="333333"/>
          <w:sz w:val="28"/>
          <w:szCs w:val="28"/>
          <w:shd w:val="clear" w:color="auto" w:fill="FFFFFF"/>
        </w:rPr>
        <w:t>М.З.Биболетова</w:t>
      </w:r>
      <w:proofErr w:type="spellEnd"/>
      <w:r w:rsidRPr="0012598D">
        <w:rPr>
          <w:color w:val="333333"/>
          <w:sz w:val="28"/>
          <w:szCs w:val="28"/>
          <w:shd w:val="clear" w:color="auto" w:fill="FFFFFF"/>
        </w:rPr>
        <w:t xml:space="preserve">, Н.В. Добрынина, </w:t>
      </w:r>
      <w:proofErr w:type="spellStart"/>
      <w:proofErr w:type="gramStart"/>
      <w:r w:rsidRPr="0012598D">
        <w:rPr>
          <w:color w:val="333333"/>
          <w:sz w:val="28"/>
          <w:szCs w:val="28"/>
          <w:shd w:val="clear" w:color="auto" w:fill="FFFFFF"/>
        </w:rPr>
        <w:t>Е.А.Ленская</w:t>
      </w:r>
      <w:proofErr w:type="spellEnd"/>
      <w:r w:rsidRPr="0012598D">
        <w:rPr>
          <w:color w:val="333333"/>
          <w:sz w:val="28"/>
          <w:szCs w:val="28"/>
          <w:shd w:val="clear" w:color="auto" w:fill="FFFFFF"/>
        </w:rPr>
        <w:t>.-</w:t>
      </w:r>
      <w:proofErr w:type="gramEnd"/>
      <w:r w:rsidRPr="0012598D">
        <w:rPr>
          <w:color w:val="333333"/>
          <w:sz w:val="28"/>
          <w:szCs w:val="28"/>
          <w:shd w:val="clear" w:color="auto" w:fill="FFFFFF"/>
        </w:rPr>
        <w:t xml:space="preserve"> Обнинск:Титул,2012.-144с. 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spellStart"/>
      <w:r w:rsidRPr="0012598D">
        <w:rPr>
          <w:sz w:val="28"/>
          <w:szCs w:val="28"/>
        </w:rPr>
        <w:t>Биболетова</w:t>
      </w:r>
      <w:proofErr w:type="spellEnd"/>
      <w:r w:rsidRPr="0012598D">
        <w:rPr>
          <w:sz w:val="28"/>
          <w:szCs w:val="28"/>
        </w:rPr>
        <w:t xml:space="preserve"> </w:t>
      </w:r>
      <w:proofErr w:type="spellStart"/>
      <w:r w:rsidRPr="0012598D">
        <w:rPr>
          <w:sz w:val="28"/>
          <w:szCs w:val="28"/>
        </w:rPr>
        <w:t>М.ЗАнглийский</w:t>
      </w:r>
      <w:proofErr w:type="spellEnd"/>
      <w:r w:rsidRPr="0012598D">
        <w:rPr>
          <w:sz w:val="28"/>
          <w:szCs w:val="28"/>
        </w:rPr>
        <w:t xml:space="preserve"> язык: книга для учителя к учебнику Английский с удовольствием/</w:t>
      </w:r>
      <w:r w:rsidRPr="0012598D">
        <w:rPr>
          <w:sz w:val="28"/>
          <w:szCs w:val="28"/>
          <w:lang w:val="en-US"/>
        </w:rPr>
        <w:t>Enjoy</w:t>
      </w:r>
      <w:r w:rsidRPr="0012598D">
        <w:rPr>
          <w:sz w:val="28"/>
          <w:szCs w:val="28"/>
        </w:rPr>
        <w:t xml:space="preserve"> </w:t>
      </w:r>
      <w:r w:rsidRPr="0012598D">
        <w:rPr>
          <w:sz w:val="28"/>
          <w:szCs w:val="28"/>
          <w:lang w:val="en-US"/>
        </w:rPr>
        <w:t>English</w:t>
      </w:r>
      <w:r w:rsidRPr="0012598D">
        <w:rPr>
          <w:sz w:val="28"/>
          <w:szCs w:val="28"/>
        </w:rPr>
        <w:t xml:space="preserve"> для3 </w:t>
      </w:r>
      <w:proofErr w:type="gramStart"/>
      <w:r w:rsidRPr="0012598D">
        <w:rPr>
          <w:sz w:val="28"/>
          <w:szCs w:val="28"/>
        </w:rPr>
        <w:t>кл.общеобраз.учрежд.-</w:t>
      </w:r>
      <w:proofErr w:type="gramEnd"/>
      <w:r w:rsidRPr="0012598D">
        <w:rPr>
          <w:sz w:val="28"/>
          <w:szCs w:val="28"/>
        </w:rPr>
        <w:t xml:space="preserve">Обнинск:Титул,2012.-120с. 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spellStart"/>
      <w:r w:rsidRPr="0012598D">
        <w:rPr>
          <w:sz w:val="28"/>
          <w:szCs w:val="28"/>
        </w:rPr>
        <w:t>Буйлова</w:t>
      </w:r>
      <w:proofErr w:type="spellEnd"/>
      <w:r w:rsidRPr="0012598D">
        <w:rPr>
          <w:sz w:val="28"/>
          <w:szCs w:val="28"/>
        </w:rPr>
        <w:t xml:space="preserve"> </w:t>
      </w:r>
      <w:proofErr w:type="gramStart"/>
      <w:r w:rsidRPr="0012598D">
        <w:rPr>
          <w:sz w:val="28"/>
          <w:szCs w:val="28"/>
        </w:rPr>
        <w:t>Л.Н  Как</w:t>
      </w:r>
      <w:proofErr w:type="gramEnd"/>
      <w:r w:rsidRPr="0012598D">
        <w:rPr>
          <w:sz w:val="28"/>
          <w:szCs w:val="28"/>
        </w:rPr>
        <w:t xml:space="preserve"> организовать дополнительное образование детей в школе? </w:t>
      </w:r>
      <w:proofErr w:type="spellStart"/>
      <w:r w:rsidRPr="0012598D">
        <w:rPr>
          <w:sz w:val="28"/>
          <w:szCs w:val="28"/>
        </w:rPr>
        <w:t>Буйлова</w:t>
      </w:r>
      <w:proofErr w:type="spellEnd"/>
      <w:r w:rsidRPr="0012598D">
        <w:rPr>
          <w:sz w:val="28"/>
          <w:szCs w:val="28"/>
        </w:rPr>
        <w:t xml:space="preserve"> Л.Н Практическое пособие. Москва, изд-во «Аркти,»2005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rPr>
          <w:sz w:val="28"/>
          <w:szCs w:val="28"/>
        </w:rPr>
      </w:pPr>
      <w:r w:rsidRPr="0012598D">
        <w:rPr>
          <w:sz w:val="28"/>
          <w:szCs w:val="28"/>
        </w:rPr>
        <w:t xml:space="preserve">Валентина </w:t>
      </w:r>
      <w:proofErr w:type="spellStart"/>
      <w:proofErr w:type="gramStart"/>
      <w:r w:rsidRPr="0012598D">
        <w:rPr>
          <w:sz w:val="28"/>
          <w:szCs w:val="28"/>
        </w:rPr>
        <w:t>Скультэ</w:t>
      </w:r>
      <w:proofErr w:type="spellEnd"/>
      <w:r w:rsidRPr="0012598D">
        <w:rPr>
          <w:sz w:val="28"/>
          <w:szCs w:val="28"/>
        </w:rPr>
        <w:t xml:space="preserve">  Английский</w:t>
      </w:r>
      <w:proofErr w:type="gramEnd"/>
      <w:r w:rsidRPr="0012598D">
        <w:rPr>
          <w:sz w:val="28"/>
          <w:szCs w:val="28"/>
        </w:rPr>
        <w:t xml:space="preserve"> для детей/Валентина Скультэ.-М.:АЙРИС-пресс,2017.-496с.:ил.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Великобритания. Карта настенная складная на английском языке 4-е издание. Карта составлена и подготовлена к изданию ОАО «Издательство»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rPr>
          <w:sz w:val="28"/>
          <w:szCs w:val="28"/>
        </w:rPr>
      </w:pPr>
      <w:r w:rsidRPr="0012598D">
        <w:rPr>
          <w:sz w:val="28"/>
          <w:szCs w:val="28"/>
        </w:rPr>
        <w:t xml:space="preserve">Дмитриева В.М. Английский для малышей. Весёлые стихи и песенки В. Дмитриева М. </w:t>
      </w:r>
      <w:proofErr w:type="spellStart"/>
      <w:r w:rsidRPr="0012598D">
        <w:rPr>
          <w:sz w:val="28"/>
          <w:szCs w:val="28"/>
        </w:rPr>
        <w:t>Астрель</w:t>
      </w:r>
      <w:proofErr w:type="spellEnd"/>
      <w:r w:rsidRPr="0012598D">
        <w:rPr>
          <w:sz w:val="28"/>
          <w:szCs w:val="28"/>
        </w:rPr>
        <w:t xml:space="preserve"> </w:t>
      </w:r>
      <w:proofErr w:type="gramStart"/>
      <w:r w:rsidRPr="0012598D">
        <w:rPr>
          <w:sz w:val="28"/>
          <w:szCs w:val="28"/>
        </w:rPr>
        <w:t>СПб.:</w:t>
      </w:r>
      <w:proofErr w:type="gramEnd"/>
      <w:r w:rsidRPr="0012598D">
        <w:rPr>
          <w:sz w:val="28"/>
          <w:szCs w:val="28"/>
        </w:rPr>
        <w:t xml:space="preserve"> Сова 2008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rPr>
          <w:sz w:val="28"/>
          <w:szCs w:val="28"/>
        </w:rPr>
      </w:pPr>
      <w:proofErr w:type="spellStart"/>
      <w:r w:rsidRPr="0012598D">
        <w:rPr>
          <w:sz w:val="28"/>
          <w:szCs w:val="28"/>
        </w:rPr>
        <w:t>Конобевская</w:t>
      </w:r>
      <w:proofErr w:type="spellEnd"/>
      <w:r w:rsidRPr="0012598D">
        <w:rPr>
          <w:sz w:val="28"/>
          <w:szCs w:val="28"/>
        </w:rPr>
        <w:t xml:space="preserve"> О. А. Прописи по английскому языку: для начальной школы/</w:t>
      </w:r>
      <w:proofErr w:type="gramStart"/>
      <w:r w:rsidRPr="0012598D">
        <w:rPr>
          <w:sz w:val="28"/>
          <w:szCs w:val="28"/>
        </w:rPr>
        <w:t>О.А.Конобевская.-</w:t>
      </w:r>
      <w:proofErr w:type="gramEnd"/>
      <w:r w:rsidRPr="0012598D">
        <w:rPr>
          <w:sz w:val="28"/>
          <w:szCs w:val="28"/>
        </w:rPr>
        <w:t>Москва:Эксмо,2017-48с.-(Светлячок)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2598D">
        <w:rPr>
          <w:sz w:val="28"/>
          <w:szCs w:val="28"/>
        </w:rPr>
        <w:t>Кулиш В.Г. Занимательный английский для детей. Сказки, загадки увлекательные истории. Донецк. «АСТ»,2002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rPr>
          <w:sz w:val="28"/>
          <w:szCs w:val="28"/>
        </w:rPr>
      </w:pPr>
      <w:proofErr w:type="spellStart"/>
      <w:r w:rsidRPr="0012598D">
        <w:rPr>
          <w:sz w:val="28"/>
          <w:szCs w:val="28"/>
        </w:rPr>
        <w:t>Лисовецкая</w:t>
      </w:r>
      <w:proofErr w:type="spellEnd"/>
      <w:r w:rsidRPr="0012598D">
        <w:rPr>
          <w:sz w:val="28"/>
          <w:szCs w:val="28"/>
        </w:rPr>
        <w:t xml:space="preserve"> </w:t>
      </w:r>
      <w:proofErr w:type="spellStart"/>
      <w:r w:rsidRPr="0012598D">
        <w:rPr>
          <w:sz w:val="28"/>
          <w:szCs w:val="28"/>
        </w:rPr>
        <w:t>А.АЭнциклопедия</w:t>
      </w:r>
      <w:proofErr w:type="spellEnd"/>
      <w:r w:rsidRPr="0012598D">
        <w:rPr>
          <w:sz w:val="28"/>
          <w:szCs w:val="28"/>
        </w:rPr>
        <w:t xml:space="preserve"> для детей. Великобритания/ [</w:t>
      </w:r>
      <w:proofErr w:type="spellStart"/>
      <w:r w:rsidRPr="0012598D">
        <w:rPr>
          <w:sz w:val="28"/>
          <w:szCs w:val="28"/>
        </w:rPr>
        <w:t>сост.А.А.Лисовецкая</w:t>
      </w:r>
      <w:proofErr w:type="spellEnd"/>
      <w:proofErr w:type="gramStart"/>
      <w:r w:rsidRPr="0012598D">
        <w:rPr>
          <w:sz w:val="28"/>
          <w:szCs w:val="28"/>
        </w:rPr>
        <w:t>].-</w:t>
      </w:r>
      <w:proofErr w:type="gramEnd"/>
      <w:r w:rsidRPr="0012598D">
        <w:rPr>
          <w:sz w:val="28"/>
          <w:szCs w:val="28"/>
        </w:rPr>
        <w:t>М РИПОЛ классик,2014.-40с.:ил.-(Страны мира)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rPr>
          <w:sz w:val="28"/>
          <w:szCs w:val="28"/>
        </w:rPr>
      </w:pPr>
      <w:r w:rsidRPr="0012598D">
        <w:rPr>
          <w:sz w:val="28"/>
          <w:szCs w:val="28"/>
        </w:rPr>
        <w:t xml:space="preserve">Никитенко З.Н. Устный вводный курс: </w:t>
      </w:r>
      <w:proofErr w:type="spellStart"/>
      <w:r w:rsidRPr="0012598D">
        <w:rPr>
          <w:sz w:val="28"/>
          <w:szCs w:val="28"/>
        </w:rPr>
        <w:t>Кн.для</w:t>
      </w:r>
      <w:proofErr w:type="spellEnd"/>
      <w:r w:rsidRPr="0012598D">
        <w:rPr>
          <w:sz w:val="28"/>
          <w:szCs w:val="28"/>
        </w:rPr>
        <w:t xml:space="preserve"> учителя к «Устному вводному курсу» для</w:t>
      </w:r>
      <w:r w:rsidR="00CA3668" w:rsidRPr="0012598D">
        <w:rPr>
          <w:sz w:val="28"/>
          <w:szCs w:val="28"/>
        </w:rPr>
        <w:t xml:space="preserve"> 2 </w:t>
      </w:r>
      <w:proofErr w:type="spellStart"/>
      <w:r w:rsidR="00CA3668" w:rsidRPr="0012598D">
        <w:rPr>
          <w:sz w:val="28"/>
          <w:szCs w:val="28"/>
        </w:rPr>
        <w:t>кл</w:t>
      </w:r>
      <w:proofErr w:type="spellEnd"/>
      <w:proofErr w:type="gramStart"/>
      <w:r w:rsidR="00CA3668" w:rsidRPr="0012598D">
        <w:rPr>
          <w:sz w:val="28"/>
          <w:szCs w:val="28"/>
        </w:rPr>
        <w:t xml:space="preserve">. </w:t>
      </w:r>
      <w:proofErr w:type="spellStart"/>
      <w:r w:rsidR="00CA3668" w:rsidRPr="0012598D">
        <w:rPr>
          <w:sz w:val="28"/>
          <w:szCs w:val="28"/>
        </w:rPr>
        <w:t>общеобразоват</w:t>
      </w:r>
      <w:proofErr w:type="spellEnd"/>
      <w:proofErr w:type="gramEnd"/>
      <w:r w:rsidR="00CA3668" w:rsidRPr="0012598D">
        <w:rPr>
          <w:sz w:val="28"/>
          <w:szCs w:val="28"/>
        </w:rPr>
        <w:t xml:space="preserve">. </w:t>
      </w:r>
      <w:proofErr w:type="spellStart"/>
      <w:proofErr w:type="gramStart"/>
      <w:r w:rsidR="00CA3668" w:rsidRPr="0012598D">
        <w:rPr>
          <w:sz w:val="28"/>
          <w:szCs w:val="28"/>
        </w:rPr>
        <w:t>Учрежений</w:t>
      </w:r>
      <w:proofErr w:type="spellEnd"/>
      <w:r w:rsidR="00CA3668" w:rsidRPr="0012598D">
        <w:rPr>
          <w:sz w:val="28"/>
          <w:szCs w:val="28"/>
        </w:rPr>
        <w:t xml:space="preserve"> </w:t>
      </w:r>
      <w:r w:rsidRPr="0012598D">
        <w:rPr>
          <w:sz w:val="28"/>
          <w:szCs w:val="28"/>
        </w:rPr>
        <w:t xml:space="preserve"> </w:t>
      </w:r>
      <w:proofErr w:type="spellStart"/>
      <w:r w:rsidRPr="0012598D">
        <w:rPr>
          <w:sz w:val="28"/>
          <w:szCs w:val="28"/>
        </w:rPr>
        <w:t>З.Н.Никитенко</w:t>
      </w:r>
      <w:proofErr w:type="spellEnd"/>
      <w:proofErr w:type="gramEnd"/>
      <w:r w:rsidRPr="0012598D">
        <w:rPr>
          <w:sz w:val="28"/>
          <w:szCs w:val="28"/>
        </w:rPr>
        <w:t>,</w:t>
      </w:r>
      <w:r w:rsidR="00CA3668" w:rsidRPr="0012598D">
        <w:rPr>
          <w:sz w:val="28"/>
          <w:szCs w:val="28"/>
        </w:rPr>
        <w:t xml:space="preserve"> </w:t>
      </w:r>
      <w:r w:rsidRPr="0012598D">
        <w:rPr>
          <w:sz w:val="28"/>
          <w:szCs w:val="28"/>
        </w:rPr>
        <w:t>Е.И.Негневицкая.-М.:Просвещение,2002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rPr>
          <w:sz w:val="28"/>
          <w:szCs w:val="28"/>
        </w:rPr>
      </w:pPr>
      <w:r w:rsidRPr="0012598D">
        <w:rPr>
          <w:sz w:val="28"/>
          <w:szCs w:val="28"/>
        </w:rPr>
        <w:t>Николенко Т. Г Английский для детей:</w:t>
      </w:r>
      <w:r w:rsidR="00CA3668" w:rsidRPr="0012598D">
        <w:rPr>
          <w:sz w:val="28"/>
          <w:szCs w:val="28"/>
        </w:rPr>
        <w:t xml:space="preserve"> </w:t>
      </w:r>
      <w:proofErr w:type="spellStart"/>
      <w:r w:rsidRPr="0012598D">
        <w:rPr>
          <w:sz w:val="28"/>
          <w:szCs w:val="28"/>
        </w:rPr>
        <w:t>сб.упражнений</w:t>
      </w:r>
      <w:proofErr w:type="spellEnd"/>
      <w:r w:rsidRPr="0012598D">
        <w:rPr>
          <w:sz w:val="28"/>
          <w:szCs w:val="28"/>
        </w:rPr>
        <w:t xml:space="preserve">/ </w:t>
      </w:r>
      <w:proofErr w:type="spellStart"/>
      <w:proofErr w:type="gramStart"/>
      <w:r w:rsidRPr="0012598D">
        <w:rPr>
          <w:sz w:val="28"/>
          <w:szCs w:val="28"/>
        </w:rPr>
        <w:t>Т.Г,Николенко</w:t>
      </w:r>
      <w:proofErr w:type="spellEnd"/>
      <w:proofErr w:type="gramEnd"/>
      <w:r w:rsidRPr="0012598D">
        <w:rPr>
          <w:sz w:val="28"/>
          <w:szCs w:val="28"/>
        </w:rPr>
        <w:t xml:space="preserve">, </w:t>
      </w:r>
      <w:proofErr w:type="spellStart"/>
      <w:r w:rsidRPr="0012598D">
        <w:rPr>
          <w:sz w:val="28"/>
          <w:szCs w:val="28"/>
        </w:rPr>
        <w:t>И.И.Кошманова</w:t>
      </w:r>
      <w:proofErr w:type="spellEnd"/>
      <w:r w:rsidRPr="0012598D">
        <w:rPr>
          <w:sz w:val="28"/>
          <w:szCs w:val="28"/>
        </w:rPr>
        <w:t>. -М.: АЙРИС-пресс,</w:t>
      </w:r>
      <w:proofErr w:type="gramStart"/>
      <w:r w:rsidRPr="0012598D">
        <w:rPr>
          <w:sz w:val="28"/>
          <w:szCs w:val="28"/>
        </w:rPr>
        <w:t>2016.-</w:t>
      </w:r>
      <w:proofErr w:type="gramEnd"/>
      <w:r w:rsidRPr="0012598D">
        <w:rPr>
          <w:sz w:val="28"/>
          <w:szCs w:val="28"/>
        </w:rPr>
        <w:t>288с:ил.</w:t>
      </w:r>
    </w:p>
    <w:p w:rsidR="000E4E0E" w:rsidRPr="0012598D" w:rsidRDefault="000E4E0E" w:rsidP="0012598D">
      <w:pPr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color w:val="0D0D0D"/>
          <w:sz w:val="28"/>
          <w:szCs w:val="28"/>
        </w:rPr>
      </w:pPr>
      <w:proofErr w:type="gramStart"/>
      <w:r w:rsidRPr="0012598D">
        <w:rPr>
          <w:color w:val="22272F"/>
          <w:kern w:val="36"/>
          <w:sz w:val="28"/>
          <w:szCs w:val="28"/>
        </w:rPr>
        <w:t>Федеральный  компонент</w:t>
      </w:r>
      <w:proofErr w:type="gramEnd"/>
      <w:r w:rsidRPr="0012598D">
        <w:rPr>
          <w:color w:val="22272F"/>
          <w:kern w:val="36"/>
          <w:sz w:val="28"/>
          <w:szCs w:val="28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 Приказ Минобразования РФ от 5 марта 2004 г. N 1089 </w:t>
      </w:r>
    </w:p>
    <w:p w:rsidR="00DD6D05" w:rsidRPr="0012598D" w:rsidRDefault="00675550" w:rsidP="0012598D">
      <w:pPr>
        <w:numPr>
          <w:ilvl w:val="0"/>
          <w:numId w:val="39"/>
        </w:numPr>
        <w:rPr>
          <w:sz w:val="28"/>
          <w:szCs w:val="28"/>
        </w:rPr>
      </w:pPr>
      <w:hyperlink r:id="rId7" w:history="1">
        <w:r w:rsidR="00CA3668" w:rsidRPr="0012598D">
          <w:rPr>
            <w:rStyle w:val="af8"/>
            <w:sz w:val="28"/>
            <w:szCs w:val="28"/>
          </w:rPr>
          <w:t>https://patefon.net</w:t>
        </w:r>
      </w:hyperlink>
      <w:r w:rsidR="00CA3668" w:rsidRPr="0012598D">
        <w:rPr>
          <w:sz w:val="28"/>
          <w:szCs w:val="28"/>
        </w:rPr>
        <w:t xml:space="preserve"> </w:t>
      </w:r>
    </w:p>
    <w:p w:rsidR="00DD6D05" w:rsidRPr="0012598D" w:rsidRDefault="00DD6D05" w:rsidP="0012598D">
      <w:pPr>
        <w:numPr>
          <w:ilvl w:val="0"/>
          <w:numId w:val="39"/>
        </w:numPr>
        <w:rPr>
          <w:sz w:val="28"/>
          <w:szCs w:val="28"/>
        </w:rPr>
      </w:pPr>
      <w:r w:rsidRPr="0012598D">
        <w:rPr>
          <w:sz w:val="28"/>
          <w:szCs w:val="28"/>
        </w:rPr>
        <w:t xml:space="preserve"> </w:t>
      </w:r>
      <w:hyperlink r:id="rId8" w:history="1">
        <w:r w:rsidRPr="0012598D">
          <w:rPr>
            <w:rStyle w:val="af8"/>
            <w:sz w:val="28"/>
            <w:szCs w:val="28"/>
          </w:rPr>
          <w:t>http://dochkiisinochki.ru</w:t>
        </w:r>
      </w:hyperlink>
    </w:p>
    <w:p w:rsidR="00DD6D05" w:rsidRPr="0012598D" w:rsidRDefault="00DD6D05" w:rsidP="0012598D">
      <w:pPr>
        <w:numPr>
          <w:ilvl w:val="0"/>
          <w:numId w:val="39"/>
        </w:numPr>
        <w:rPr>
          <w:sz w:val="28"/>
          <w:szCs w:val="28"/>
        </w:rPr>
      </w:pPr>
      <w:r w:rsidRPr="0012598D">
        <w:rPr>
          <w:sz w:val="28"/>
          <w:szCs w:val="28"/>
        </w:rPr>
        <w:t xml:space="preserve"> </w:t>
      </w:r>
      <w:hyperlink r:id="rId9" w:history="1">
        <w:r w:rsidR="00CA3668" w:rsidRPr="0012598D">
          <w:rPr>
            <w:rStyle w:val="af8"/>
            <w:sz w:val="28"/>
            <w:szCs w:val="28"/>
          </w:rPr>
          <w:t>http://kenglish.ru</w:t>
        </w:r>
      </w:hyperlink>
      <w:r w:rsidR="00CA3668" w:rsidRPr="0012598D">
        <w:rPr>
          <w:sz w:val="28"/>
          <w:szCs w:val="28"/>
        </w:rPr>
        <w:t xml:space="preserve"> </w:t>
      </w:r>
    </w:p>
    <w:p w:rsidR="00DD6D05" w:rsidRPr="0012598D" w:rsidRDefault="00DD6D05" w:rsidP="0012598D">
      <w:pPr>
        <w:rPr>
          <w:sz w:val="28"/>
          <w:szCs w:val="28"/>
        </w:rPr>
      </w:pPr>
      <w:r w:rsidRPr="0012598D">
        <w:rPr>
          <w:sz w:val="28"/>
          <w:szCs w:val="28"/>
        </w:rPr>
        <w:t>2.Литература для обучающихся</w:t>
      </w:r>
    </w:p>
    <w:p w:rsidR="00DD6D05" w:rsidRPr="0012598D" w:rsidRDefault="00DD6D05" w:rsidP="0012598D">
      <w:pPr>
        <w:numPr>
          <w:ilvl w:val="0"/>
          <w:numId w:val="40"/>
        </w:numPr>
        <w:ind w:left="0" w:firstLine="360"/>
        <w:rPr>
          <w:sz w:val="28"/>
          <w:szCs w:val="28"/>
        </w:rPr>
      </w:pPr>
      <w:r w:rsidRPr="0012598D">
        <w:rPr>
          <w:sz w:val="28"/>
          <w:szCs w:val="28"/>
        </w:rPr>
        <w:t>Верещагина И. Н. Читаем сами М.</w:t>
      </w:r>
      <w:r w:rsidR="00CA3668" w:rsidRPr="0012598D">
        <w:rPr>
          <w:sz w:val="28"/>
          <w:szCs w:val="28"/>
        </w:rPr>
        <w:t xml:space="preserve"> </w:t>
      </w:r>
      <w:r w:rsidRPr="0012598D">
        <w:rPr>
          <w:sz w:val="28"/>
          <w:szCs w:val="28"/>
        </w:rPr>
        <w:t xml:space="preserve">Просвещение 2001г. </w:t>
      </w:r>
    </w:p>
    <w:p w:rsidR="00DD6D05" w:rsidRPr="0012598D" w:rsidRDefault="00DD6D05" w:rsidP="0012598D">
      <w:pPr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proofErr w:type="spellStart"/>
      <w:r w:rsidRPr="0012598D">
        <w:rPr>
          <w:sz w:val="28"/>
          <w:szCs w:val="28"/>
        </w:rPr>
        <w:t>В.Г.Кулиш</w:t>
      </w:r>
      <w:proofErr w:type="spellEnd"/>
      <w:r w:rsidRPr="0012598D">
        <w:rPr>
          <w:sz w:val="28"/>
          <w:szCs w:val="28"/>
        </w:rPr>
        <w:t xml:space="preserve"> Занимательный английский для детей. Сказки, загадки увлекательные истории Донецк «АСТ»,2002</w:t>
      </w:r>
    </w:p>
    <w:p w:rsidR="00DD6D05" w:rsidRPr="0012598D" w:rsidRDefault="00DD6D05" w:rsidP="00A21AC1">
      <w:pPr>
        <w:tabs>
          <w:tab w:val="center" w:pos="5315"/>
          <w:tab w:val="left" w:pos="74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D6D05" w:rsidRPr="0012598D" w:rsidRDefault="00DD6D05" w:rsidP="00A21AC1">
      <w:pPr>
        <w:tabs>
          <w:tab w:val="center" w:pos="5315"/>
          <w:tab w:val="left" w:pos="74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D6D05" w:rsidRPr="0012598D" w:rsidRDefault="00DD6D05" w:rsidP="000E079C">
      <w:pPr>
        <w:tabs>
          <w:tab w:val="center" w:pos="5315"/>
          <w:tab w:val="left" w:pos="744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D6D05" w:rsidRPr="0012598D" w:rsidRDefault="00DD6D05" w:rsidP="000E079C">
      <w:pPr>
        <w:tabs>
          <w:tab w:val="center" w:pos="5315"/>
          <w:tab w:val="left" w:pos="744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D6D05" w:rsidRPr="0012598D" w:rsidRDefault="00DD6D05" w:rsidP="00116C87">
      <w:pPr>
        <w:tabs>
          <w:tab w:val="center" w:pos="5315"/>
          <w:tab w:val="left" w:pos="744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D6D05" w:rsidRPr="0012598D" w:rsidRDefault="00DD6D05" w:rsidP="00116C87">
      <w:pPr>
        <w:tabs>
          <w:tab w:val="center" w:pos="5315"/>
          <w:tab w:val="left" w:pos="744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D6D05" w:rsidRPr="0012598D" w:rsidRDefault="00DD6D05" w:rsidP="004527DE">
      <w:pPr>
        <w:jc w:val="both"/>
        <w:rPr>
          <w:sz w:val="28"/>
          <w:szCs w:val="28"/>
        </w:rPr>
      </w:pPr>
    </w:p>
    <w:p w:rsidR="00DD6D05" w:rsidRPr="0012598D" w:rsidRDefault="00DD6D05" w:rsidP="0026704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25E72" w:rsidRDefault="00025E72" w:rsidP="00025E72">
      <w:pPr>
        <w:tabs>
          <w:tab w:val="left" w:pos="690"/>
          <w:tab w:val="left" w:pos="82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ab/>
        <w:t xml:space="preserve">Приложение </w:t>
      </w:r>
      <w:r w:rsidR="003315EA">
        <w:rPr>
          <w:sz w:val="28"/>
          <w:szCs w:val="28"/>
        </w:rPr>
        <w:t>№1</w:t>
      </w:r>
    </w:p>
    <w:p w:rsidR="00025E72" w:rsidRPr="00025E72" w:rsidRDefault="00025E72" w:rsidP="00025E72">
      <w:pPr>
        <w:numPr>
          <w:ilvl w:val="1"/>
          <w:numId w:val="0"/>
        </w:numPr>
        <w:spacing w:after="200" w:line="276" w:lineRule="auto"/>
        <w:rPr>
          <w:rFonts w:ascii="Cambria" w:hAnsi="Cambria"/>
          <w:iCs/>
          <w:color w:val="000000"/>
          <w:spacing w:val="15"/>
          <w:sz w:val="28"/>
          <w:szCs w:val="28"/>
        </w:rPr>
      </w:pPr>
      <w:r w:rsidRPr="00025E72">
        <w:rPr>
          <w:iCs/>
          <w:color w:val="000000"/>
          <w:spacing w:val="15"/>
          <w:sz w:val="28"/>
          <w:szCs w:val="28"/>
        </w:rPr>
        <w:t xml:space="preserve">Календарно-учебный график </w:t>
      </w:r>
      <w:proofErr w:type="gramStart"/>
      <w:r w:rsidRPr="00025E72">
        <w:rPr>
          <w:iCs/>
          <w:color w:val="000000"/>
          <w:spacing w:val="15"/>
          <w:sz w:val="28"/>
          <w:szCs w:val="28"/>
        </w:rPr>
        <w:t xml:space="preserve">первого </w:t>
      </w:r>
      <w:r w:rsidRPr="00025E72">
        <w:rPr>
          <w:rFonts w:ascii="Cambria" w:hAnsi="Cambria"/>
          <w:iCs/>
          <w:color w:val="000000"/>
          <w:spacing w:val="15"/>
          <w:sz w:val="28"/>
          <w:szCs w:val="28"/>
        </w:rPr>
        <w:t xml:space="preserve"> года</w:t>
      </w:r>
      <w:proofErr w:type="gramEnd"/>
      <w:r w:rsidRPr="00025E72">
        <w:rPr>
          <w:rFonts w:ascii="Cambria" w:hAnsi="Cambria"/>
          <w:iCs/>
          <w:color w:val="000000"/>
          <w:spacing w:val="15"/>
          <w:sz w:val="28"/>
          <w:szCs w:val="28"/>
        </w:rPr>
        <w:t xml:space="preserve"> обучения 2017-2018г.г.</w:t>
      </w:r>
    </w:p>
    <w:tbl>
      <w:tblPr>
        <w:tblW w:w="8913" w:type="dxa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649"/>
        <w:gridCol w:w="649"/>
        <w:gridCol w:w="1307"/>
        <w:gridCol w:w="4466"/>
        <w:gridCol w:w="1191"/>
      </w:tblGrid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№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25E72">
              <w:rPr>
                <w:lang w:eastAsia="en-US"/>
              </w:rPr>
              <w:t>дата</w:t>
            </w:r>
            <w:proofErr w:type="gram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25E72">
              <w:rPr>
                <w:lang w:eastAsia="en-US"/>
              </w:rPr>
              <w:t>время</w:t>
            </w:r>
            <w:proofErr w:type="gram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№кол-во часов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Тема занятия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25E72">
              <w:rPr>
                <w:lang w:eastAsia="en-US"/>
              </w:rPr>
              <w:t>контроль</w:t>
            </w:r>
            <w:proofErr w:type="gramEnd"/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«Знакомство. Вежливые слова» </w:t>
            </w:r>
          </w:p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«Фонетическая сказка о язычке»</w:t>
            </w:r>
          </w:p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Знакомство с детьми. Имена собственные. Приветствие. Прощание. Разучивание рифмовок. Разыгрывание мини-диалогов 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02.09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Приветствие. </w:t>
            </w:r>
            <w:proofErr w:type="gramStart"/>
            <w:r w:rsidRPr="00025E72">
              <w:rPr>
                <w:lang w:eastAsia="en-US"/>
              </w:rPr>
              <w:t>Прощание.(</w:t>
            </w:r>
            <w:proofErr w:type="gramEnd"/>
            <w:r w:rsidRPr="00025E72">
              <w:rPr>
                <w:lang w:eastAsia="en-US"/>
              </w:rPr>
              <w:t>введение) Игра «Фонетическая сказка о язычке».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07.09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Приветствие и прощание </w:t>
            </w:r>
            <w:proofErr w:type="spellStart"/>
            <w:r w:rsidRPr="00025E72">
              <w:rPr>
                <w:lang w:eastAsia="en-US"/>
              </w:rPr>
              <w:t>Hello</w:t>
            </w:r>
            <w:proofErr w:type="spellEnd"/>
            <w:r w:rsidRPr="00025E72">
              <w:rPr>
                <w:lang w:eastAsia="en-US"/>
              </w:rPr>
              <w:t xml:space="preserve">! </w:t>
            </w:r>
            <w:proofErr w:type="spellStart"/>
            <w:proofErr w:type="gramStart"/>
            <w:r w:rsidRPr="00025E72">
              <w:rPr>
                <w:lang w:eastAsia="en-US"/>
              </w:rPr>
              <w:t>Goodbye</w:t>
            </w:r>
            <w:proofErr w:type="spellEnd"/>
            <w:r w:rsidRPr="00025E72">
              <w:rPr>
                <w:lang w:eastAsia="en-US"/>
              </w:rPr>
              <w:t>!.</w:t>
            </w:r>
            <w:proofErr w:type="gramEnd"/>
            <w:r w:rsidRPr="00025E72">
              <w:rPr>
                <w:lang w:eastAsia="en-US"/>
              </w:rPr>
              <w:t>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09.09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Знакомство Как тебя зовут? – меня зовут…</w:t>
            </w:r>
            <w:proofErr w:type="spellStart"/>
            <w:r w:rsidRPr="00025E72">
              <w:rPr>
                <w:lang w:eastAsia="en-US"/>
              </w:rPr>
              <w:t>What</w:t>
            </w:r>
            <w:proofErr w:type="spellEnd"/>
            <w:r w:rsidRPr="00025E72">
              <w:rPr>
                <w:lang w:eastAsia="en-US"/>
              </w:rPr>
              <w:t xml:space="preserve"> </w:t>
            </w:r>
            <w:proofErr w:type="spellStart"/>
            <w:r w:rsidRPr="00025E72">
              <w:rPr>
                <w:lang w:eastAsia="en-US"/>
              </w:rPr>
              <w:t>is</w:t>
            </w:r>
            <w:proofErr w:type="spellEnd"/>
            <w:r w:rsidRPr="00025E72">
              <w:rPr>
                <w:lang w:eastAsia="en-US"/>
              </w:rPr>
              <w:t xml:space="preserve"> </w:t>
            </w:r>
            <w:proofErr w:type="spellStart"/>
            <w:r w:rsidRPr="00025E72">
              <w:rPr>
                <w:lang w:eastAsia="en-US"/>
              </w:rPr>
              <w:t>your</w:t>
            </w:r>
            <w:proofErr w:type="spellEnd"/>
            <w:r w:rsidRPr="00025E72">
              <w:rPr>
                <w:lang w:eastAsia="en-US"/>
              </w:rPr>
              <w:t xml:space="preserve"> </w:t>
            </w:r>
            <w:proofErr w:type="spellStart"/>
            <w:r w:rsidRPr="00025E72">
              <w:rPr>
                <w:lang w:eastAsia="en-US"/>
              </w:rPr>
              <w:t>name</w:t>
            </w:r>
            <w:proofErr w:type="spellEnd"/>
            <w:r w:rsidRPr="00025E72">
              <w:rPr>
                <w:lang w:eastAsia="en-US"/>
              </w:rPr>
              <w:t xml:space="preserve">? </w:t>
            </w:r>
            <w:proofErr w:type="spellStart"/>
            <w:r w:rsidRPr="00025E72">
              <w:rPr>
                <w:lang w:eastAsia="en-US"/>
              </w:rPr>
              <w:t>My</w:t>
            </w:r>
            <w:proofErr w:type="spellEnd"/>
            <w:r w:rsidRPr="00025E72">
              <w:rPr>
                <w:lang w:eastAsia="en-US"/>
              </w:rPr>
              <w:t xml:space="preserve"> </w:t>
            </w:r>
            <w:proofErr w:type="spellStart"/>
            <w:r w:rsidRPr="00025E72">
              <w:rPr>
                <w:lang w:eastAsia="en-US"/>
              </w:rPr>
              <w:t>name</w:t>
            </w:r>
            <w:proofErr w:type="spellEnd"/>
            <w:r w:rsidRPr="00025E72">
              <w:rPr>
                <w:lang w:eastAsia="en-US"/>
              </w:rPr>
              <w:t xml:space="preserve">(введение)стихотворение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14.09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25E72">
              <w:rPr>
                <w:lang w:eastAsia="en-US"/>
              </w:rPr>
              <w:t>Знакомство. Как тебя зовут? – меня зовут…</w:t>
            </w:r>
            <w:r w:rsidRPr="00025E72">
              <w:rPr>
                <w:lang w:val="en-US" w:eastAsia="en-US"/>
              </w:rPr>
              <w:t>What</w:t>
            </w:r>
            <w:r w:rsidRPr="00025E72">
              <w:rPr>
                <w:lang w:eastAsia="en-US"/>
              </w:rPr>
              <w:t xml:space="preserve"> </w:t>
            </w:r>
            <w:r w:rsidRPr="00025E72">
              <w:rPr>
                <w:lang w:val="en-US" w:eastAsia="en-US"/>
              </w:rPr>
              <w:t>is</w:t>
            </w:r>
            <w:r w:rsidRPr="00025E72">
              <w:rPr>
                <w:lang w:eastAsia="en-US"/>
              </w:rPr>
              <w:t xml:space="preserve"> </w:t>
            </w:r>
            <w:r w:rsidRPr="00025E72">
              <w:rPr>
                <w:lang w:val="en-US" w:eastAsia="en-US"/>
              </w:rPr>
              <w:t>your</w:t>
            </w:r>
            <w:r w:rsidRPr="00025E72">
              <w:rPr>
                <w:lang w:eastAsia="en-US"/>
              </w:rPr>
              <w:t xml:space="preserve"> </w:t>
            </w:r>
            <w:r w:rsidRPr="00025E72">
              <w:rPr>
                <w:lang w:val="en-US" w:eastAsia="en-US"/>
              </w:rPr>
              <w:t>name</w:t>
            </w:r>
            <w:r w:rsidRPr="00025E72">
              <w:rPr>
                <w:lang w:eastAsia="en-US"/>
              </w:rPr>
              <w:t xml:space="preserve">? </w:t>
            </w:r>
            <w:r w:rsidRPr="00025E72">
              <w:rPr>
                <w:lang w:val="en-US" w:eastAsia="en-US"/>
              </w:rPr>
              <w:t>My name is….</w:t>
            </w:r>
            <w:r w:rsidRPr="00025E72">
              <w:rPr>
                <w:lang w:eastAsia="en-US"/>
              </w:rPr>
              <w:t>(закрепление</w:t>
            </w:r>
            <w:r w:rsidRPr="00025E72">
              <w:rPr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16.09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Рифмовки. Вежливое слово «Спасибо»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21.09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         Рифмовки. Вежливое слово «извините» «добрый </w:t>
            </w:r>
            <w:proofErr w:type="gramStart"/>
            <w:r w:rsidRPr="00025E72">
              <w:rPr>
                <w:lang w:eastAsia="en-US"/>
              </w:rPr>
              <w:t>день»(</w:t>
            </w:r>
            <w:proofErr w:type="gramEnd"/>
            <w:r w:rsidRPr="00025E72">
              <w:rPr>
                <w:lang w:eastAsia="en-US"/>
              </w:rPr>
              <w:t>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675550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23.09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25E72">
              <w:rPr>
                <w:lang w:eastAsia="en-US"/>
              </w:rPr>
              <w:t>Игра</w:t>
            </w:r>
            <w:r w:rsidRPr="00025E72">
              <w:rPr>
                <w:lang w:val="en-US" w:eastAsia="en-US"/>
              </w:rPr>
              <w:t xml:space="preserve"> «What is your name?»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025E72" w:rsidRPr="00675550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28.09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25E72">
              <w:rPr>
                <w:lang w:eastAsia="en-US"/>
              </w:rPr>
              <w:t>Конкурс</w:t>
            </w:r>
            <w:r w:rsidRPr="00025E72">
              <w:rPr>
                <w:lang w:val="en-US" w:eastAsia="en-US"/>
              </w:rPr>
              <w:t xml:space="preserve"> </w:t>
            </w:r>
            <w:r w:rsidRPr="00025E72">
              <w:rPr>
                <w:lang w:eastAsia="en-US"/>
              </w:rPr>
              <w:t>лучший</w:t>
            </w:r>
            <w:r w:rsidRPr="00025E72">
              <w:rPr>
                <w:lang w:val="en-US" w:eastAsia="en-US"/>
              </w:rPr>
              <w:t xml:space="preserve"> </w:t>
            </w:r>
            <w:r w:rsidRPr="00025E72">
              <w:rPr>
                <w:lang w:eastAsia="en-US"/>
              </w:rPr>
              <w:t>чтец</w:t>
            </w:r>
            <w:r w:rsidRPr="00025E72">
              <w:rPr>
                <w:lang w:val="en-US" w:eastAsia="en-US"/>
              </w:rPr>
              <w:t xml:space="preserve"> «What is your name?»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30.09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Закрепление и повторение лексического материала.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05.10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Разыгрывание мини-диалогов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07.10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25E72">
              <w:rPr>
                <w:lang w:eastAsia="en-US"/>
              </w:rPr>
              <w:t xml:space="preserve">Итоговое  </w:t>
            </w:r>
            <w:proofErr w:type="spellStart"/>
            <w:r w:rsidRPr="00025E72">
              <w:rPr>
                <w:lang w:eastAsia="en-US"/>
              </w:rPr>
              <w:t>занятие.Закрепление</w:t>
            </w:r>
            <w:proofErr w:type="spellEnd"/>
            <w:proofErr w:type="gramEnd"/>
            <w:r w:rsidRPr="00025E72">
              <w:rPr>
                <w:lang w:eastAsia="en-US"/>
              </w:rPr>
              <w:t xml:space="preserve"> и повторение лексического материала.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12.10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Итоговое занятие по теме: «Знакомство» игры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/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«Цветной мир» Основные цвета. Разучивание стихотворение «</w:t>
            </w:r>
            <w:proofErr w:type="spellStart"/>
            <w:r w:rsidRPr="00025E72">
              <w:rPr>
                <w:lang w:val="en-US" w:eastAsia="en-US"/>
              </w:rPr>
              <w:t>Colour</w:t>
            </w:r>
            <w:proofErr w:type="spellEnd"/>
            <w:proofErr w:type="gramStart"/>
            <w:r w:rsidRPr="00025E72">
              <w:rPr>
                <w:lang w:eastAsia="en-US"/>
              </w:rPr>
              <w:t>» .</w:t>
            </w:r>
            <w:proofErr w:type="gramEnd"/>
            <w:r w:rsidRPr="00025E72">
              <w:rPr>
                <w:lang w:eastAsia="en-US"/>
              </w:rPr>
              <w:t xml:space="preserve"> Рисуем радугу. Знакомство с новыми словами Овощи, фрукты.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14.10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Знакомство с цветами. </w:t>
            </w:r>
            <w:proofErr w:type="gramStart"/>
            <w:r w:rsidRPr="00025E72">
              <w:rPr>
                <w:lang w:eastAsia="en-US"/>
              </w:rPr>
              <w:t>Рифмовка.(</w:t>
            </w:r>
            <w:proofErr w:type="gramEnd"/>
            <w:r w:rsidRPr="00025E72">
              <w:rPr>
                <w:lang w:eastAsia="en-US"/>
              </w:rPr>
              <w:t>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19.10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Цвета. Рифмовка 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21.10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Цвета. Рифмовка(введение)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26.10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25E72">
              <w:rPr>
                <w:lang w:eastAsia="en-US"/>
              </w:rPr>
              <w:t>Цвета .Рифмовка</w:t>
            </w:r>
            <w:proofErr w:type="gramEnd"/>
            <w:r w:rsidRPr="00025E72">
              <w:rPr>
                <w:lang w:eastAsia="en-US"/>
              </w:rPr>
              <w:t xml:space="preserve"> 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28.10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Игра: «Соберём листья»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02.11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Разыгрывание мини-диалогов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09.11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Наш разноцветный сад. Игра </w:t>
            </w:r>
            <w:proofErr w:type="spellStart"/>
            <w:r w:rsidRPr="00025E72">
              <w:rPr>
                <w:lang w:eastAsia="en-US"/>
              </w:rPr>
              <w:t>разрез.картинки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11.11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Наш разноцветный сад. Что исчезло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16.11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Фруктовый сад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18.11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Знакомство с фруктами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23.11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Знакомство с фруктами(введение)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25.11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Игра: «</w:t>
            </w:r>
            <w:r w:rsidRPr="00025E72">
              <w:rPr>
                <w:lang w:val="en-US" w:eastAsia="en-US"/>
              </w:rPr>
              <w:t>What is this?</w:t>
            </w:r>
            <w:r w:rsidRPr="00025E72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30.11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Скажи какого </w:t>
            </w:r>
            <w:proofErr w:type="gramStart"/>
            <w:r w:rsidRPr="00025E72">
              <w:rPr>
                <w:lang w:eastAsia="en-US"/>
              </w:rPr>
              <w:t>цвета  фрукты</w:t>
            </w:r>
            <w:proofErr w:type="gramEnd"/>
            <w:r w:rsidRPr="00025E72">
              <w:rPr>
                <w:lang w:eastAsia="en-US"/>
              </w:rPr>
              <w:t>(введение)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02.11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Игра: «Убери лишнюю картинку»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07.12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Разыгрывание мини-диалога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09.12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Какой твой любимый цвет?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14.12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Рисуем радугу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16.12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Нарисуй свой сад!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21.12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25E72">
              <w:rPr>
                <w:lang w:eastAsia="en-US"/>
              </w:rPr>
              <w:t>Повторим ,всё</w:t>
            </w:r>
            <w:proofErr w:type="gramEnd"/>
            <w:r w:rsidRPr="00025E72">
              <w:rPr>
                <w:lang w:eastAsia="en-US"/>
              </w:rPr>
              <w:t xml:space="preserve"> что знаем!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23.12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Вместе мы фруктовый </w:t>
            </w:r>
            <w:proofErr w:type="gramStart"/>
            <w:r w:rsidRPr="00025E72">
              <w:rPr>
                <w:lang w:eastAsia="en-US"/>
              </w:rPr>
              <w:t>сад!(</w:t>
            </w:r>
            <w:proofErr w:type="gramEnd"/>
            <w:r w:rsidRPr="00025E72">
              <w:rPr>
                <w:lang w:eastAsia="en-US"/>
              </w:rPr>
              <w:t>Итоговое занятие)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rPr>
                <w:lang w:eastAsia="en-US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«Учусь считать»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28.12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Знакомство с «Цифры». Счёт от 1 до 5(введение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30.12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Знакомство с «Цифры». Счёт от 1 до 5(введение)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11.01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«Цифры». Счёт от 1 до 5(закрепление)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13.01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Игра «Сосчитай». Сколько тебе лет? Мне 5 лет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rHeight w:val="626"/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18.01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Закрепление счёта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20.01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Счёт от 6 до 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25.01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Повторение и закрепление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27.01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Какой твой номер телефона?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01.02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Разучивание песенки «</w:t>
            </w:r>
            <w:proofErr w:type="spellStart"/>
            <w:r w:rsidRPr="00025E72">
              <w:rPr>
                <w:lang w:eastAsia="en-US"/>
              </w:rPr>
              <w:t>Let’s</w:t>
            </w:r>
            <w:proofErr w:type="spellEnd"/>
            <w:r w:rsidRPr="00025E72">
              <w:rPr>
                <w:lang w:eastAsia="en-US"/>
              </w:rPr>
              <w:t xml:space="preserve"> </w:t>
            </w:r>
            <w:proofErr w:type="spellStart"/>
            <w:r w:rsidRPr="00025E72">
              <w:rPr>
                <w:lang w:eastAsia="en-US"/>
              </w:rPr>
              <w:t>count</w:t>
            </w:r>
            <w:proofErr w:type="spellEnd"/>
            <w:r w:rsidRPr="00025E72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03.02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Стихи и рифмовки про цифры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08.02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Закрепление и повторение лексического материала.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10.02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Игра «Расположи цифры в правильном порядке»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15.02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Разыграй диалог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17.02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Итоговое занятие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22.02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«Мои игрушки»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24.02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Знакомство с новым словами по </w:t>
            </w:r>
            <w:proofErr w:type="gramStart"/>
            <w:r w:rsidRPr="00025E72">
              <w:rPr>
                <w:lang w:eastAsia="en-US"/>
              </w:rPr>
              <w:t>теме  «</w:t>
            </w:r>
            <w:proofErr w:type="gramEnd"/>
            <w:r w:rsidRPr="00025E72">
              <w:rPr>
                <w:lang w:eastAsia="en-US"/>
              </w:rPr>
              <w:t>Мои игрушки»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49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01.03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25E72">
              <w:rPr>
                <w:lang w:eastAsia="en-US"/>
              </w:rPr>
              <w:t xml:space="preserve">«Мои игрушки» </w:t>
            </w:r>
            <w:r w:rsidRPr="00025E72">
              <w:rPr>
                <w:lang w:val="en-US" w:eastAsia="en-US"/>
              </w:rPr>
              <w:t>I have….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03.03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«Мои игрушки» I </w:t>
            </w:r>
            <w:proofErr w:type="spellStart"/>
            <w:r w:rsidRPr="00025E72">
              <w:rPr>
                <w:lang w:eastAsia="en-US"/>
              </w:rPr>
              <w:t>have</w:t>
            </w:r>
            <w:proofErr w:type="spellEnd"/>
            <w:r w:rsidRPr="00025E72">
              <w:rPr>
                <w:lang w:eastAsia="en-US"/>
              </w:rPr>
              <w:t>…(закрепление)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10.03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Моя любимая игрушка.</w:t>
            </w:r>
            <w:r w:rsidRPr="00025E72">
              <w:rPr>
                <w:lang w:val="en-US" w:eastAsia="en-US"/>
              </w:rPr>
              <w:t>I</w:t>
            </w:r>
            <w:r w:rsidRPr="00025E72">
              <w:rPr>
                <w:lang w:eastAsia="en-US"/>
              </w:rPr>
              <w:t xml:space="preserve"> </w:t>
            </w:r>
            <w:r w:rsidRPr="00025E72">
              <w:rPr>
                <w:lang w:val="en-US" w:eastAsia="en-US"/>
              </w:rPr>
              <w:t>like</w:t>
            </w:r>
            <w:r w:rsidRPr="00025E72">
              <w:rPr>
                <w:lang w:eastAsia="en-US"/>
              </w:rPr>
              <w:t>…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15.03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Моя любимая игрушка. I </w:t>
            </w:r>
            <w:proofErr w:type="spellStart"/>
            <w:r w:rsidRPr="00025E72">
              <w:rPr>
                <w:lang w:eastAsia="en-US"/>
              </w:rPr>
              <w:t>like</w:t>
            </w:r>
            <w:proofErr w:type="spellEnd"/>
            <w:r w:rsidRPr="00025E72">
              <w:rPr>
                <w:lang w:eastAsia="en-US"/>
              </w:rPr>
              <w:t>…(закрепление)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675550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17.03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25E72">
              <w:rPr>
                <w:lang w:val="en-US" w:eastAsia="en-US"/>
              </w:rPr>
              <w:t>«</w:t>
            </w:r>
            <w:r w:rsidRPr="00025E72">
              <w:rPr>
                <w:lang w:eastAsia="en-US"/>
              </w:rPr>
              <w:t>Мои</w:t>
            </w:r>
            <w:r w:rsidRPr="00025E72">
              <w:rPr>
                <w:lang w:val="en-US" w:eastAsia="en-US"/>
              </w:rPr>
              <w:t xml:space="preserve"> </w:t>
            </w:r>
            <w:r w:rsidRPr="00025E72">
              <w:rPr>
                <w:lang w:eastAsia="en-US"/>
              </w:rPr>
              <w:t>игрушки</w:t>
            </w:r>
            <w:r w:rsidRPr="00025E72">
              <w:rPr>
                <w:lang w:val="en-US" w:eastAsia="en-US"/>
              </w:rPr>
              <w:t>»I don’t like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22.03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«Мои </w:t>
            </w:r>
            <w:proofErr w:type="gramStart"/>
            <w:r w:rsidRPr="00025E72">
              <w:rPr>
                <w:lang w:eastAsia="en-US"/>
              </w:rPr>
              <w:t>игрушки»</w:t>
            </w:r>
            <w:r w:rsidRPr="00025E72">
              <w:rPr>
                <w:lang w:val="en-US" w:eastAsia="en-US"/>
              </w:rPr>
              <w:t>I</w:t>
            </w:r>
            <w:proofErr w:type="gramEnd"/>
            <w:r w:rsidRPr="00025E72">
              <w:rPr>
                <w:lang w:eastAsia="en-US"/>
              </w:rPr>
              <w:t xml:space="preserve"> </w:t>
            </w:r>
            <w:r w:rsidRPr="00025E72">
              <w:rPr>
                <w:lang w:val="en-US" w:eastAsia="en-US"/>
              </w:rPr>
              <w:t>don</w:t>
            </w:r>
            <w:r w:rsidRPr="00025E72">
              <w:rPr>
                <w:lang w:eastAsia="en-US"/>
              </w:rPr>
              <w:t>’</w:t>
            </w:r>
            <w:r w:rsidRPr="00025E72">
              <w:rPr>
                <w:lang w:val="en-US" w:eastAsia="en-US"/>
              </w:rPr>
              <w:t>t</w:t>
            </w:r>
            <w:r w:rsidRPr="00025E72">
              <w:rPr>
                <w:lang w:eastAsia="en-US"/>
              </w:rPr>
              <w:t xml:space="preserve"> </w:t>
            </w:r>
            <w:r w:rsidRPr="00025E72">
              <w:rPr>
                <w:lang w:val="en-US" w:eastAsia="en-US"/>
              </w:rPr>
              <w:t>like</w:t>
            </w:r>
            <w:r w:rsidRPr="00025E72">
              <w:rPr>
                <w:lang w:eastAsia="en-US"/>
              </w:rPr>
              <w:t>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24.03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025E72">
              <w:rPr>
                <w:lang w:eastAsia="en-US"/>
              </w:rPr>
              <w:t>Игра :</w:t>
            </w:r>
            <w:proofErr w:type="gramEnd"/>
            <w:r w:rsidRPr="00025E72">
              <w:rPr>
                <w:lang w:eastAsia="en-US"/>
              </w:rPr>
              <w:t xml:space="preserve"> «</w:t>
            </w:r>
            <w:r w:rsidRPr="00025E72">
              <w:rPr>
                <w:lang w:val="en-US" w:eastAsia="en-US"/>
              </w:rPr>
              <w:t>Yes. No</w:t>
            </w:r>
            <w:r w:rsidRPr="00025E72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29.03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Какого цвета игрушки? (</w:t>
            </w:r>
            <w:proofErr w:type="gramStart"/>
            <w:r w:rsidRPr="00025E72">
              <w:rPr>
                <w:lang w:eastAsia="en-US"/>
              </w:rPr>
              <w:t>введение</w:t>
            </w:r>
            <w:proofErr w:type="gramEnd"/>
            <w:r w:rsidRPr="00025E72">
              <w:rPr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31.03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Какого цвета игрушки? (</w:t>
            </w:r>
            <w:proofErr w:type="gramStart"/>
            <w:r w:rsidRPr="00025E72">
              <w:rPr>
                <w:lang w:eastAsia="en-US"/>
              </w:rPr>
              <w:t>закрепление</w:t>
            </w:r>
            <w:proofErr w:type="gramEnd"/>
            <w:r w:rsidRPr="00025E72">
              <w:rPr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675550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05.04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025E72">
              <w:rPr>
                <w:lang w:eastAsia="en-US"/>
              </w:rPr>
              <w:t>Игра</w:t>
            </w:r>
            <w:r w:rsidRPr="00025E72">
              <w:rPr>
                <w:lang w:val="en-US" w:eastAsia="en-US"/>
              </w:rPr>
              <w:t>«</w:t>
            </w:r>
            <w:proofErr w:type="gramEnd"/>
            <w:r w:rsidRPr="00025E72">
              <w:rPr>
                <w:lang w:val="en-US" w:eastAsia="en-US"/>
              </w:rPr>
              <w:t>is it a ball?» Yes it is /No it isn’t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59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07.04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ab/>
              <w:t xml:space="preserve">Повторение по </w:t>
            </w:r>
            <w:proofErr w:type="gramStart"/>
            <w:r w:rsidRPr="00025E72">
              <w:rPr>
                <w:lang w:eastAsia="en-US"/>
              </w:rPr>
              <w:t>теме  :</w:t>
            </w:r>
            <w:proofErr w:type="gramEnd"/>
            <w:r w:rsidRPr="00025E72">
              <w:rPr>
                <w:lang w:eastAsia="en-US"/>
              </w:rPr>
              <w:t xml:space="preserve"> «Мои игрушки»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12.04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Итоговое занятие по теме: «Мои игрушки»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14.04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«Мой питомец»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19.04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Знакомство с новым лексическим материалом «Мой питомец» Игра «Английские слова».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21.04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25E72">
              <w:rPr>
                <w:lang w:eastAsia="en-US"/>
              </w:rPr>
              <w:t>« Мой</w:t>
            </w:r>
            <w:proofErr w:type="gramEnd"/>
            <w:r w:rsidRPr="00025E72">
              <w:rPr>
                <w:lang w:eastAsia="en-US"/>
              </w:rPr>
              <w:t xml:space="preserve"> питомец»(закрепление)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26.04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25E72">
              <w:rPr>
                <w:lang w:eastAsia="en-US"/>
              </w:rPr>
              <w:t>Разучивание рифмовки: «</w:t>
            </w:r>
            <w:r w:rsidRPr="00025E72">
              <w:rPr>
                <w:lang w:val="en-US" w:eastAsia="en-US"/>
              </w:rPr>
              <w:t>I have a pig</w:t>
            </w:r>
            <w:r w:rsidRPr="00025E72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675550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28.04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25E72">
              <w:rPr>
                <w:lang w:val="en-US" w:eastAsia="en-US"/>
              </w:rPr>
              <w:t>«I have a pig»(</w:t>
            </w:r>
            <w:r w:rsidRPr="00025E72">
              <w:rPr>
                <w:lang w:eastAsia="en-US"/>
              </w:rPr>
              <w:t>закрепление</w:t>
            </w:r>
            <w:r w:rsidRPr="00025E72">
              <w:rPr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03.05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«Разрезные картинки». У меня есть щенок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05.05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Повторение рифмовки. Игра «Разрезные картинки».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10.05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Разучивание рифмовки «</w:t>
            </w:r>
            <w:proofErr w:type="spellStart"/>
            <w:r w:rsidRPr="00025E72">
              <w:rPr>
                <w:lang w:eastAsia="en-US"/>
              </w:rPr>
              <w:t>Little</w:t>
            </w:r>
            <w:proofErr w:type="spellEnd"/>
            <w:r w:rsidRPr="00025E72">
              <w:rPr>
                <w:lang w:eastAsia="en-US"/>
              </w:rPr>
              <w:t xml:space="preserve"> </w:t>
            </w:r>
            <w:proofErr w:type="spellStart"/>
            <w:r w:rsidRPr="00025E72">
              <w:rPr>
                <w:lang w:eastAsia="en-US"/>
              </w:rPr>
              <w:t>mouse</w:t>
            </w:r>
            <w:proofErr w:type="spellEnd"/>
            <w:r w:rsidRPr="00025E72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69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12.05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 xml:space="preserve">Повторение </w:t>
            </w:r>
            <w:proofErr w:type="gramStart"/>
            <w:r w:rsidRPr="00025E72">
              <w:rPr>
                <w:lang w:eastAsia="en-US"/>
              </w:rPr>
              <w:t>рифмовки  «</w:t>
            </w:r>
            <w:proofErr w:type="spellStart"/>
            <w:proofErr w:type="gramEnd"/>
            <w:r w:rsidRPr="00025E72">
              <w:rPr>
                <w:lang w:eastAsia="en-US"/>
              </w:rPr>
              <w:t>Little</w:t>
            </w:r>
            <w:proofErr w:type="spellEnd"/>
            <w:r w:rsidRPr="00025E72">
              <w:rPr>
                <w:lang w:eastAsia="en-US"/>
              </w:rPr>
              <w:t xml:space="preserve"> </w:t>
            </w:r>
            <w:proofErr w:type="spellStart"/>
            <w:r w:rsidRPr="00025E72">
              <w:rPr>
                <w:lang w:eastAsia="en-US"/>
              </w:rPr>
              <w:t>mouse</w:t>
            </w:r>
            <w:proofErr w:type="spellEnd"/>
            <w:r w:rsidRPr="00025E72">
              <w:rPr>
                <w:lang w:eastAsia="en-US"/>
              </w:rPr>
              <w:t>» Игра «Кошки-мышки»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70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17.05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Закрепление и повторение лексического материала. «Загадки – отгадки»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71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19.05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Игра карусель «Карусель»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5E72" w:rsidRPr="00025E72" w:rsidTr="006C3352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72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24.05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r w:rsidRPr="00025E72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5E72">
              <w:rPr>
                <w:lang w:eastAsia="en-US"/>
              </w:rPr>
              <w:t>Итоговое занятие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2" w:rsidRPr="00025E72" w:rsidRDefault="00025E72" w:rsidP="00025E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25E72" w:rsidRPr="00025E72" w:rsidRDefault="00025E72" w:rsidP="00025E72">
      <w:pPr>
        <w:autoSpaceDE w:val="0"/>
        <w:autoSpaceDN w:val="0"/>
        <w:adjustRightInd w:val="0"/>
        <w:ind w:firstLine="567"/>
        <w:jc w:val="both"/>
      </w:pPr>
    </w:p>
    <w:p w:rsidR="00025E72" w:rsidRPr="00025E72" w:rsidRDefault="00025E72" w:rsidP="00025E72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90F41" w:rsidRPr="0012598D" w:rsidRDefault="00DD6D05" w:rsidP="00390F4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025E72">
        <w:rPr>
          <w:sz w:val="28"/>
          <w:szCs w:val="28"/>
        </w:rPr>
        <w:br w:type="page"/>
      </w:r>
      <w:r w:rsidR="003315EA">
        <w:rPr>
          <w:sz w:val="28"/>
          <w:szCs w:val="28"/>
        </w:rPr>
        <w:t>Приложение№2</w:t>
      </w:r>
    </w:p>
    <w:p w:rsidR="00390F41" w:rsidRPr="0012598D" w:rsidRDefault="00390F41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  <w:r w:rsidRPr="0012598D">
        <w:rPr>
          <w:b/>
          <w:iCs/>
          <w:color w:val="000000"/>
          <w:spacing w:val="15"/>
          <w:sz w:val="28"/>
          <w:szCs w:val="28"/>
        </w:rPr>
        <w:t>Календарн</w:t>
      </w:r>
      <w:r w:rsidR="00CA3668" w:rsidRPr="0012598D">
        <w:rPr>
          <w:b/>
          <w:iCs/>
          <w:color w:val="000000"/>
          <w:spacing w:val="15"/>
          <w:sz w:val="28"/>
          <w:szCs w:val="28"/>
        </w:rPr>
        <w:t xml:space="preserve">ый </w:t>
      </w:r>
      <w:r w:rsidRPr="0012598D">
        <w:rPr>
          <w:b/>
          <w:iCs/>
          <w:color w:val="000000"/>
          <w:spacing w:val="15"/>
          <w:sz w:val="28"/>
          <w:szCs w:val="28"/>
        </w:rPr>
        <w:t xml:space="preserve">учебный график </w:t>
      </w:r>
      <w:proofErr w:type="gramStart"/>
      <w:r w:rsidRPr="0012598D">
        <w:rPr>
          <w:b/>
          <w:iCs/>
          <w:color w:val="000000"/>
          <w:spacing w:val="15"/>
          <w:sz w:val="28"/>
          <w:szCs w:val="28"/>
        </w:rPr>
        <w:t>первого  года</w:t>
      </w:r>
      <w:proofErr w:type="gramEnd"/>
      <w:r w:rsidRPr="0012598D">
        <w:rPr>
          <w:b/>
          <w:iCs/>
          <w:color w:val="000000"/>
          <w:spacing w:val="15"/>
          <w:sz w:val="28"/>
          <w:szCs w:val="28"/>
        </w:rPr>
        <w:t xml:space="preserve"> обучения </w:t>
      </w:r>
      <w:r w:rsidR="000A4A53" w:rsidRPr="0012598D">
        <w:rPr>
          <w:b/>
          <w:iCs/>
          <w:color w:val="000000"/>
          <w:spacing w:val="15"/>
          <w:sz w:val="28"/>
          <w:szCs w:val="28"/>
        </w:rPr>
        <w:t>2018-2019</w:t>
      </w:r>
    </w:p>
    <w:tbl>
      <w:tblPr>
        <w:tblW w:w="8913" w:type="dxa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649"/>
        <w:gridCol w:w="649"/>
        <w:gridCol w:w="1307"/>
        <w:gridCol w:w="4466"/>
        <w:gridCol w:w="1191"/>
      </w:tblGrid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№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дата</w:t>
            </w:r>
            <w:proofErr w:type="gram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время</w:t>
            </w:r>
            <w:proofErr w:type="gram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№кол-во часов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Тема занятия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контроль</w:t>
            </w:r>
            <w:proofErr w:type="gramEnd"/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2598D">
              <w:rPr>
                <w:b/>
                <w:lang w:eastAsia="en-US"/>
              </w:rPr>
              <w:t xml:space="preserve">«Знакомство. Вежливые слова» </w:t>
            </w:r>
          </w:p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2598D">
              <w:rPr>
                <w:b/>
                <w:lang w:eastAsia="en-US"/>
              </w:rPr>
              <w:t>«Фонетическая сказка о язычке»</w:t>
            </w:r>
          </w:p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2598D">
              <w:rPr>
                <w:b/>
                <w:lang w:eastAsia="en-US"/>
              </w:rPr>
              <w:t xml:space="preserve">Знакомство с детьми. Имена собственные. Приветствие. Прощание. Разучивание рифмовок. Разыгрывание мини-диалогов 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05</w:t>
            </w:r>
            <w:r w:rsidR="00390F41" w:rsidRPr="0012598D">
              <w:rPr>
                <w:lang w:eastAsia="en-US"/>
              </w:rPr>
              <w:t>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Приветствие. </w:t>
            </w:r>
            <w:proofErr w:type="gramStart"/>
            <w:r w:rsidRPr="0012598D">
              <w:rPr>
                <w:lang w:eastAsia="en-US"/>
              </w:rPr>
              <w:t>Прощание.(</w:t>
            </w:r>
            <w:proofErr w:type="gramEnd"/>
            <w:r w:rsidRPr="0012598D">
              <w:rPr>
                <w:lang w:eastAsia="en-US"/>
              </w:rPr>
              <w:t>введение) Игра «Фонетическая сказка о язычке».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07.09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Приветствие и прощание </w:t>
            </w:r>
            <w:proofErr w:type="spellStart"/>
            <w:r w:rsidRPr="0012598D">
              <w:rPr>
                <w:lang w:eastAsia="en-US"/>
              </w:rPr>
              <w:t>Hello</w:t>
            </w:r>
            <w:proofErr w:type="spellEnd"/>
            <w:r w:rsidRPr="0012598D">
              <w:rPr>
                <w:lang w:eastAsia="en-US"/>
              </w:rPr>
              <w:t xml:space="preserve">! </w:t>
            </w:r>
            <w:proofErr w:type="spellStart"/>
            <w:proofErr w:type="gramStart"/>
            <w:r w:rsidRPr="0012598D">
              <w:rPr>
                <w:lang w:eastAsia="en-US"/>
              </w:rPr>
              <w:t>Goodbye</w:t>
            </w:r>
            <w:proofErr w:type="spellEnd"/>
            <w:r w:rsidRPr="0012598D">
              <w:rPr>
                <w:lang w:eastAsia="en-US"/>
              </w:rPr>
              <w:t>!.</w:t>
            </w:r>
            <w:proofErr w:type="gramEnd"/>
            <w:r w:rsidRPr="0012598D">
              <w:rPr>
                <w:lang w:eastAsia="en-US"/>
              </w:rPr>
              <w:t>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</w:t>
            </w:r>
            <w:r w:rsidR="00390F41" w:rsidRPr="0012598D">
              <w:rPr>
                <w:lang w:eastAsia="en-US"/>
              </w:rPr>
              <w:t>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Знакомство Как тебя зовут? – меня зовут…</w:t>
            </w:r>
            <w:proofErr w:type="spellStart"/>
            <w:r w:rsidRPr="0012598D">
              <w:rPr>
                <w:lang w:eastAsia="en-US"/>
              </w:rPr>
              <w:t>What</w:t>
            </w:r>
            <w:proofErr w:type="spellEnd"/>
            <w:r w:rsidRPr="0012598D">
              <w:rPr>
                <w:lang w:eastAsia="en-US"/>
              </w:rPr>
              <w:t xml:space="preserve"> </w:t>
            </w:r>
            <w:proofErr w:type="spellStart"/>
            <w:r w:rsidRPr="0012598D">
              <w:rPr>
                <w:lang w:eastAsia="en-US"/>
              </w:rPr>
              <w:t>is</w:t>
            </w:r>
            <w:proofErr w:type="spellEnd"/>
            <w:r w:rsidRPr="0012598D">
              <w:rPr>
                <w:lang w:eastAsia="en-US"/>
              </w:rPr>
              <w:t xml:space="preserve"> </w:t>
            </w:r>
            <w:proofErr w:type="spellStart"/>
            <w:r w:rsidRPr="0012598D">
              <w:rPr>
                <w:lang w:eastAsia="en-US"/>
              </w:rPr>
              <w:t>your</w:t>
            </w:r>
            <w:proofErr w:type="spellEnd"/>
            <w:r w:rsidRPr="0012598D">
              <w:rPr>
                <w:lang w:eastAsia="en-US"/>
              </w:rPr>
              <w:t xml:space="preserve"> </w:t>
            </w:r>
            <w:proofErr w:type="spellStart"/>
            <w:r w:rsidRPr="0012598D">
              <w:rPr>
                <w:lang w:eastAsia="en-US"/>
              </w:rPr>
              <w:t>name</w:t>
            </w:r>
            <w:proofErr w:type="spellEnd"/>
            <w:r w:rsidRPr="0012598D">
              <w:rPr>
                <w:lang w:eastAsia="en-US"/>
              </w:rPr>
              <w:t xml:space="preserve">? </w:t>
            </w:r>
            <w:proofErr w:type="spellStart"/>
            <w:r w:rsidRPr="0012598D">
              <w:rPr>
                <w:lang w:eastAsia="en-US"/>
              </w:rPr>
              <w:t>My</w:t>
            </w:r>
            <w:proofErr w:type="spellEnd"/>
            <w:r w:rsidRPr="0012598D">
              <w:rPr>
                <w:lang w:eastAsia="en-US"/>
              </w:rPr>
              <w:t xml:space="preserve"> </w:t>
            </w:r>
            <w:proofErr w:type="spellStart"/>
            <w:r w:rsidRPr="0012598D">
              <w:rPr>
                <w:lang w:eastAsia="en-US"/>
              </w:rPr>
              <w:t>name</w:t>
            </w:r>
            <w:proofErr w:type="spellEnd"/>
            <w:r w:rsidRPr="0012598D">
              <w:rPr>
                <w:lang w:eastAsia="en-US"/>
              </w:rPr>
              <w:t xml:space="preserve">(введение)стихотворение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14.09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eastAsia="en-US"/>
              </w:rPr>
              <w:t>Знакомство. Как тебя зовут? – меня зовут…</w:t>
            </w:r>
            <w:r w:rsidRPr="0012598D">
              <w:rPr>
                <w:lang w:val="en-US" w:eastAsia="en-US"/>
              </w:rPr>
              <w:t>What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your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name</w:t>
            </w:r>
            <w:r w:rsidRPr="0012598D">
              <w:rPr>
                <w:lang w:eastAsia="en-US"/>
              </w:rPr>
              <w:t xml:space="preserve">? </w:t>
            </w:r>
            <w:r w:rsidRPr="0012598D">
              <w:rPr>
                <w:lang w:val="en-US" w:eastAsia="en-US"/>
              </w:rPr>
              <w:t>My name is….</w:t>
            </w:r>
            <w:r w:rsidRPr="0012598D">
              <w:rPr>
                <w:lang w:eastAsia="en-US"/>
              </w:rPr>
              <w:t>(закрепление</w:t>
            </w:r>
            <w:r w:rsidRPr="0012598D">
              <w:rPr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</w:t>
            </w:r>
            <w:r w:rsidR="00390F41" w:rsidRPr="0012598D">
              <w:rPr>
                <w:lang w:eastAsia="en-US"/>
              </w:rPr>
              <w:t>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Рифмовки. Вежливое слово «Спасибо»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04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21.</w:t>
            </w:r>
            <w:r w:rsidR="00390F41" w:rsidRPr="0012598D">
              <w:rPr>
                <w:lang w:eastAsia="en-US"/>
              </w:rPr>
              <w:t>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         Рифмовки. Вежливое слово «извините» «добрый </w:t>
            </w:r>
            <w:proofErr w:type="gramStart"/>
            <w:r w:rsidRPr="0012598D">
              <w:rPr>
                <w:lang w:eastAsia="en-US"/>
              </w:rPr>
              <w:t>день»(</w:t>
            </w:r>
            <w:proofErr w:type="gramEnd"/>
            <w:r w:rsidRPr="0012598D">
              <w:rPr>
                <w:lang w:eastAsia="en-US"/>
              </w:rPr>
              <w:t>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675550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</w:t>
            </w:r>
            <w:r w:rsidR="00390F41" w:rsidRPr="0012598D">
              <w:rPr>
                <w:lang w:eastAsia="en-US"/>
              </w:rPr>
              <w:t>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eastAsia="en-US"/>
              </w:rPr>
              <w:t>Игра</w:t>
            </w:r>
            <w:r w:rsidRPr="0012598D">
              <w:rPr>
                <w:lang w:val="en-US" w:eastAsia="en-US"/>
              </w:rPr>
              <w:t xml:space="preserve"> «What is your name?»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390F41" w:rsidRPr="00675550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28.09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eastAsia="en-US"/>
              </w:rPr>
              <w:t>Конкурс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лучший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чтец</w:t>
            </w:r>
            <w:r w:rsidRPr="0012598D">
              <w:rPr>
                <w:lang w:val="en-US" w:eastAsia="en-US"/>
              </w:rPr>
              <w:t xml:space="preserve"> «What is your name?»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03.10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Закрепление и повторение лексического материала.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05.10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Разыгрывание мини-диалогов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10</w:t>
            </w:r>
            <w:r w:rsidR="00390F41" w:rsidRPr="0012598D">
              <w:rPr>
                <w:lang w:eastAsia="en-US"/>
              </w:rPr>
              <w:t>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 xml:space="preserve">Итоговое  </w:t>
            </w:r>
            <w:proofErr w:type="spellStart"/>
            <w:r w:rsidRPr="0012598D">
              <w:rPr>
                <w:lang w:eastAsia="en-US"/>
              </w:rPr>
              <w:t>занятие.Закрепление</w:t>
            </w:r>
            <w:proofErr w:type="spellEnd"/>
            <w:proofErr w:type="gramEnd"/>
            <w:r w:rsidRPr="0012598D">
              <w:rPr>
                <w:lang w:eastAsia="en-US"/>
              </w:rPr>
              <w:t xml:space="preserve"> и повторение лексического материала.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04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Итоговое занятие по теме: «Знакомство» игры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/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«Цветной мир» Основные цвета. Разучивание стихотворение «</w:t>
            </w:r>
            <w:proofErr w:type="spellStart"/>
            <w:r w:rsidRPr="0012598D">
              <w:rPr>
                <w:lang w:val="en-US" w:eastAsia="en-US"/>
              </w:rPr>
              <w:t>Colour</w:t>
            </w:r>
            <w:proofErr w:type="spellEnd"/>
            <w:proofErr w:type="gramStart"/>
            <w:r w:rsidRPr="0012598D">
              <w:rPr>
                <w:lang w:eastAsia="en-US"/>
              </w:rPr>
              <w:t>» .</w:t>
            </w:r>
            <w:proofErr w:type="gramEnd"/>
            <w:r w:rsidRPr="0012598D">
              <w:rPr>
                <w:lang w:eastAsia="en-US"/>
              </w:rPr>
              <w:t xml:space="preserve"> Рисуем радугу. Знакомство с новыми словами Овощи, фрукты.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04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17.</w:t>
            </w:r>
            <w:r w:rsidR="00390F41" w:rsidRPr="0012598D">
              <w:rPr>
                <w:lang w:eastAsia="en-US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Знакомство с цветами. </w:t>
            </w:r>
            <w:proofErr w:type="gramStart"/>
            <w:r w:rsidRPr="0012598D">
              <w:rPr>
                <w:lang w:eastAsia="en-US"/>
              </w:rPr>
              <w:t>Рифмовка.(</w:t>
            </w:r>
            <w:proofErr w:type="gramEnd"/>
            <w:r w:rsidRPr="0012598D">
              <w:rPr>
                <w:lang w:eastAsia="en-US"/>
              </w:rPr>
              <w:t>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Цвета. Рифмовка 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04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24.</w:t>
            </w:r>
            <w:r w:rsidR="00390F41" w:rsidRPr="0012598D">
              <w:rPr>
                <w:lang w:eastAsia="en-US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Цвета. Рифмовка(введение)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Цвета .Рифмовка</w:t>
            </w:r>
            <w:proofErr w:type="gramEnd"/>
            <w:r w:rsidRPr="0012598D">
              <w:rPr>
                <w:lang w:eastAsia="en-US"/>
              </w:rPr>
              <w:t xml:space="preserve"> 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31</w:t>
            </w:r>
            <w:r w:rsidR="00390F41" w:rsidRPr="0012598D">
              <w:rPr>
                <w:lang w:eastAsia="en-US"/>
              </w:rPr>
              <w:t>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Игра: «Соберём листья»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02.11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Разыгрывание мини-диалогов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07</w:t>
            </w:r>
            <w:r w:rsidR="00390F41" w:rsidRPr="0012598D">
              <w:rPr>
                <w:lang w:eastAsia="en-US"/>
              </w:rPr>
              <w:t>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Наш разноцветный сад. Игра </w:t>
            </w:r>
            <w:proofErr w:type="spellStart"/>
            <w:r w:rsidRPr="0012598D">
              <w:rPr>
                <w:lang w:eastAsia="en-US"/>
              </w:rPr>
              <w:t>разрез.картинки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04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09.</w:t>
            </w:r>
            <w:r w:rsidR="00390F41" w:rsidRPr="0012598D">
              <w:rPr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Наш разноцветный сад. Что исчезло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04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14.</w:t>
            </w:r>
            <w:r w:rsidR="00390F41" w:rsidRPr="0012598D">
              <w:rPr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Фруктовый сад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16</w:t>
            </w:r>
            <w:r w:rsidR="00390F41" w:rsidRPr="0012598D">
              <w:rPr>
                <w:lang w:eastAsia="en-US"/>
              </w:rPr>
              <w:t>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Знакомство с фруктами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04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21.</w:t>
            </w:r>
            <w:r w:rsidR="00390F41" w:rsidRPr="0012598D">
              <w:rPr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Знакомство с фруктами(введение)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04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23.</w:t>
            </w:r>
            <w:r w:rsidR="00390F41" w:rsidRPr="0012598D">
              <w:rPr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Игра: «</w:t>
            </w:r>
            <w:r w:rsidRPr="0012598D">
              <w:rPr>
                <w:lang w:val="en-US" w:eastAsia="en-US"/>
              </w:rPr>
              <w:t>What is this?</w:t>
            </w:r>
            <w:r w:rsidRPr="0012598D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44C14" w:rsidP="0004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28.</w:t>
            </w:r>
            <w:r w:rsidR="00390F41" w:rsidRPr="0012598D">
              <w:rPr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Скажи какого </w:t>
            </w:r>
            <w:proofErr w:type="gramStart"/>
            <w:r w:rsidRPr="0012598D">
              <w:rPr>
                <w:lang w:eastAsia="en-US"/>
              </w:rPr>
              <w:t>цвета  фрукты</w:t>
            </w:r>
            <w:proofErr w:type="gramEnd"/>
            <w:r w:rsidRPr="0012598D">
              <w:rPr>
                <w:lang w:eastAsia="en-US"/>
              </w:rPr>
              <w:t>(введение)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460F57" w:rsidP="00460F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30.</w:t>
            </w:r>
            <w:r w:rsidR="00390F41" w:rsidRPr="0012598D">
              <w:rPr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Игра: «Убери лишнюю картинку»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460F57" w:rsidP="00460F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05.</w:t>
            </w:r>
            <w:r w:rsidR="00390F41" w:rsidRPr="0012598D">
              <w:rPr>
                <w:lang w:eastAsia="en-US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Разыгрывание мини-диалога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460F57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07</w:t>
            </w:r>
            <w:r w:rsidR="00390F41" w:rsidRPr="0012598D">
              <w:rPr>
                <w:lang w:eastAsia="en-US"/>
              </w:rPr>
              <w:t>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Какой твой любимый цвет?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460F57" w:rsidP="00460F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12.</w:t>
            </w:r>
            <w:r w:rsidR="00390F41" w:rsidRPr="0012598D">
              <w:rPr>
                <w:lang w:eastAsia="en-US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Рисуем радугу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460F57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14</w:t>
            </w:r>
            <w:r w:rsidR="00390F41" w:rsidRPr="0012598D">
              <w:rPr>
                <w:lang w:eastAsia="en-US"/>
              </w:rPr>
              <w:t>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Нарисуй свой сад!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460F57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</w:t>
            </w:r>
            <w:r w:rsidR="00390F41" w:rsidRPr="0012598D">
              <w:rPr>
                <w:lang w:eastAsia="en-US"/>
              </w:rPr>
              <w:t>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Повторим ,всё</w:t>
            </w:r>
            <w:proofErr w:type="gramEnd"/>
            <w:r w:rsidRPr="0012598D">
              <w:rPr>
                <w:lang w:eastAsia="en-US"/>
              </w:rPr>
              <w:t xml:space="preserve"> что знаем!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460F57" w:rsidP="00460F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21.</w:t>
            </w:r>
            <w:r w:rsidR="00390F41" w:rsidRPr="0012598D">
              <w:rPr>
                <w:lang w:eastAsia="en-US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Вместе мы фруктовый </w:t>
            </w:r>
            <w:proofErr w:type="gramStart"/>
            <w:r w:rsidRPr="0012598D">
              <w:rPr>
                <w:lang w:eastAsia="en-US"/>
              </w:rPr>
              <w:t>сад!(</w:t>
            </w:r>
            <w:proofErr w:type="gramEnd"/>
            <w:r w:rsidRPr="0012598D">
              <w:rPr>
                <w:lang w:eastAsia="en-US"/>
              </w:rPr>
              <w:t>Итоговое занятие)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rPr>
                <w:lang w:eastAsia="en-US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«</w:t>
            </w:r>
            <w:r w:rsidRPr="0012598D">
              <w:rPr>
                <w:b/>
                <w:lang w:eastAsia="en-US"/>
              </w:rPr>
              <w:t>Учусь считать»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460F57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</w:t>
            </w:r>
            <w:r w:rsidR="00390F41" w:rsidRPr="0012598D">
              <w:rPr>
                <w:lang w:eastAsia="en-US"/>
              </w:rPr>
              <w:t>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Знакомство с «Цифры». Счёт от 1 до 5(введение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460F57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28</w:t>
            </w:r>
            <w:r w:rsidR="00390F41" w:rsidRPr="0012598D">
              <w:rPr>
                <w:lang w:eastAsia="en-US"/>
              </w:rPr>
              <w:t>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Знакомство с «Цифры». Счёт от 1 до 5(введение)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09.</w:t>
            </w:r>
            <w:r w:rsidR="00390F41" w:rsidRPr="0012598D">
              <w:rPr>
                <w:lang w:eastAsia="en-US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«Цифры». Счёт от 1 до 5(закрепление)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11</w:t>
            </w:r>
            <w:r w:rsidR="00390F41" w:rsidRPr="0012598D">
              <w:rPr>
                <w:lang w:eastAsia="en-US"/>
              </w:rPr>
              <w:t>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Игра «Сосчитай». Сколько тебе лет? Мне 5 лет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rHeight w:val="626"/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16</w:t>
            </w:r>
            <w:r w:rsidR="00390F41" w:rsidRPr="0012598D">
              <w:rPr>
                <w:lang w:eastAsia="en-US"/>
              </w:rPr>
              <w:t>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Закрепление счёта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18</w:t>
            </w:r>
            <w:r w:rsidR="00390F41" w:rsidRPr="0012598D">
              <w:rPr>
                <w:lang w:eastAsia="en-US"/>
              </w:rPr>
              <w:t>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Счёт от 6 до 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23.</w:t>
            </w:r>
            <w:r w:rsidR="00390F41" w:rsidRPr="0012598D">
              <w:rPr>
                <w:lang w:eastAsia="en-US"/>
              </w:rPr>
              <w:t>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Повторение и закрепление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25</w:t>
            </w:r>
            <w:r w:rsidR="00390F41" w:rsidRPr="0012598D">
              <w:rPr>
                <w:lang w:eastAsia="en-US"/>
              </w:rPr>
              <w:t>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Какой твой номер телефона?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30.01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Разучивание песенки «</w:t>
            </w:r>
            <w:proofErr w:type="spellStart"/>
            <w:r w:rsidRPr="0012598D">
              <w:rPr>
                <w:lang w:eastAsia="en-US"/>
              </w:rPr>
              <w:t>Let’s</w:t>
            </w:r>
            <w:proofErr w:type="spellEnd"/>
            <w:r w:rsidRPr="0012598D">
              <w:rPr>
                <w:lang w:eastAsia="en-US"/>
              </w:rPr>
              <w:t xml:space="preserve"> </w:t>
            </w:r>
            <w:proofErr w:type="spellStart"/>
            <w:r w:rsidRPr="0012598D">
              <w:rPr>
                <w:lang w:eastAsia="en-US"/>
              </w:rPr>
              <w:t>count</w:t>
            </w:r>
            <w:proofErr w:type="spellEnd"/>
            <w:r w:rsidRPr="0012598D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01</w:t>
            </w:r>
            <w:r w:rsidR="00390F41" w:rsidRPr="0012598D">
              <w:rPr>
                <w:lang w:eastAsia="en-US"/>
              </w:rPr>
              <w:t>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Стихи и рифмовки про цифры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06.</w:t>
            </w:r>
            <w:r w:rsidR="00390F41" w:rsidRPr="0012598D">
              <w:rPr>
                <w:lang w:eastAsia="en-US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Закрепление и повторение лексического материала.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08</w:t>
            </w:r>
            <w:r w:rsidR="00390F41" w:rsidRPr="0012598D">
              <w:rPr>
                <w:lang w:eastAsia="en-US"/>
              </w:rPr>
              <w:t>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Игра «Расположи цифры в правильном порядке»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13</w:t>
            </w:r>
            <w:r w:rsidR="00390F41" w:rsidRPr="0012598D">
              <w:rPr>
                <w:lang w:eastAsia="en-US"/>
              </w:rPr>
              <w:t>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Разыграй диалог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254350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</w:t>
            </w:r>
            <w:r w:rsidR="000A4A53" w:rsidRPr="0012598D">
              <w:rPr>
                <w:lang w:eastAsia="en-US"/>
              </w:rPr>
              <w:t>5</w:t>
            </w:r>
            <w:r w:rsidRPr="0012598D">
              <w:rPr>
                <w:lang w:eastAsia="en-US"/>
              </w:rPr>
              <w:t>.</w:t>
            </w:r>
            <w:r w:rsidR="00390F41" w:rsidRPr="0012598D">
              <w:rPr>
                <w:lang w:eastAsia="en-US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Итоговое занятие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20.</w:t>
            </w:r>
            <w:r w:rsidR="00390F41" w:rsidRPr="0012598D">
              <w:rPr>
                <w:lang w:eastAsia="en-US"/>
              </w:rPr>
              <w:t>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«Мои игрушки»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22</w:t>
            </w:r>
            <w:r w:rsidR="00390F41" w:rsidRPr="0012598D">
              <w:rPr>
                <w:lang w:eastAsia="en-US"/>
              </w:rPr>
              <w:t>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Знакомство с новым словами по </w:t>
            </w:r>
            <w:proofErr w:type="gramStart"/>
            <w:r w:rsidRPr="0012598D">
              <w:rPr>
                <w:lang w:eastAsia="en-US"/>
              </w:rPr>
              <w:t>теме  «</w:t>
            </w:r>
            <w:proofErr w:type="gramEnd"/>
            <w:r w:rsidRPr="0012598D">
              <w:rPr>
                <w:lang w:eastAsia="en-US"/>
              </w:rPr>
              <w:t>Мои игрушки»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27.02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eastAsia="en-US"/>
              </w:rPr>
              <w:t xml:space="preserve">«Мои игрушки» </w:t>
            </w:r>
            <w:r w:rsidRPr="0012598D">
              <w:rPr>
                <w:lang w:val="en-US" w:eastAsia="en-US"/>
              </w:rPr>
              <w:t>I have….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01</w:t>
            </w:r>
            <w:r w:rsidR="00390F41" w:rsidRPr="0012598D">
              <w:rPr>
                <w:lang w:eastAsia="en-US"/>
              </w:rPr>
              <w:t>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«Мои игрушки» I </w:t>
            </w:r>
            <w:proofErr w:type="spellStart"/>
            <w:r w:rsidRPr="0012598D">
              <w:rPr>
                <w:lang w:eastAsia="en-US"/>
              </w:rPr>
              <w:t>have</w:t>
            </w:r>
            <w:proofErr w:type="spellEnd"/>
            <w:r w:rsidRPr="0012598D">
              <w:rPr>
                <w:lang w:eastAsia="en-US"/>
              </w:rPr>
              <w:t>…(закрепление)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06</w:t>
            </w:r>
            <w:r w:rsidR="00390F41" w:rsidRPr="0012598D">
              <w:rPr>
                <w:lang w:eastAsia="en-US"/>
              </w:rPr>
              <w:t>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Моя любимая игрушка.</w:t>
            </w:r>
            <w:r w:rsidRPr="0012598D">
              <w:rPr>
                <w:lang w:val="en-US" w:eastAsia="en-US"/>
              </w:rPr>
              <w:t>I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like</w:t>
            </w:r>
            <w:r w:rsidRPr="0012598D">
              <w:rPr>
                <w:lang w:eastAsia="en-US"/>
              </w:rPr>
              <w:t>…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13.</w:t>
            </w:r>
            <w:r w:rsidR="00390F41" w:rsidRPr="0012598D">
              <w:rPr>
                <w:lang w:eastAsia="en-US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Моя любимая игрушка. I </w:t>
            </w:r>
            <w:proofErr w:type="spellStart"/>
            <w:r w:rsidRPr="0012598D">
              <w:rPr>
                <w:lang w:eastAsia="en-US"/>
              </w:rPr>
              <w:t>like</w:t>
            </w:r>
            <w:proofErr w:type="spellEnd"/>
            <w:r w:rsidRPr="0012598D">
              <w:rPr>
                <w:lang w:eastAsia="en-US"/>
              </w:rPr>
              <w:t>…(закрепление)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675550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15.</w:t>
            </w:r>
            <w:r w:rsidR="00390F41" w:rsidRPr="0012598D">
              <w:rPr>
                <w:lang w:eastAsia="en-US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«</w:t>
            </w:r>
            <w:r w:rsidRPr="0012598D">
              <w:rPr>
                <w:lang w:eastAsia="en-US"/>
              </w:rPr>
              <w:t>Мои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игрушки</w:t>
            </w:r>
            <w:r w:rsidRPr="0012598D">
              <w:rPr>
                <w:lang w:val="en-US" w:eastAsia="en-US"/>
              </w:rPr>
              <w:t>»I don’t like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20</w:t>
            </w:r>
            <w:r w:rsidR="00390F41" w:rsidRPr="0012598D">
              <w:rPr>
                <w:lang w:eastAsia="en-US"/>
              </w:rPr>
              <w:t>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«Мои </w:t>
            </w:r>
            <w:proofErr w:type="gramStart"/>
            <w:r w:rsidRPr="0012598D">
              <w:rPr>
                <w:lang w:eastAsia="en-US"/>
              </w:rPr>
              <w:t>игрушки»</w:t>
            </w:r>
            <w:r w:rsidRPr="0012598D">
              <w:rPr>
                <w:lang w:val="en-US" w:eastAsia="en-US"/>
              </w:rPr>
              <w:t>I</w:t>
            </w:r>
            <w:proofErr w:type="gramEnd"/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don</w:t>
            </w:r>
            <w:r w:rsidRPr="0012598D">
              <w:rPr>
                <w:lang w:eastAsia="en-US"/>
              </w:rPr>
              <w:t>’</w:t>
            </w:r>
            <w:r w:rsidRPr="0012598D">
              <w:rPr>
                <w:lang w:val="en-US" w:eastAsia="en-US"/>
              </w:rPr>
              <w:t>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like</w:t>
            </w:r>
            <w:r w:rsidRPr="0012598D">
              <w:rPr>
                <w:lang w:eastAsia="en-US"/>
              </w:rPr>
              <w:t>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22</w:t>
            </w:r>
            <w:r w:rsidR="00390F41" w:rsidRPr="0012598D">
              <w:rPr>
                <w:lang w:eastAsia="en-US"/>
              </w:rPr>
              <w:t>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12598D">
              <w:rPr>
                <w:lang w:eastAsia="en-US"/>
              </w:rPr>
              <w:t>Игра :</w:t>
            </w:r>
            <w:proofErr w:type="gramEnd"/>
            <w:r w:rsidRPr="0012598D">
              <w:rPr>
                <w:lang w:eastAsia="en-US"/>
              </w:rPr>
              <w:t xml:space="preserve"> «</w:t>
            </w:r>
            <w:r w:rsidRPr="0012598D">
              <w:rPr>
                <w:lang w:val="en-US" w:eastAsia="en-US"/>
              </w:rPr>
              <w:t>Yes. No</w:t>
            </w:r>
            <w:r w:rsidRPr="0012598D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27.</w:t>
            </w:r>
            <w:r w:rsidR="00390F41" w:rsidRPr="0012598D">
              <w:rPr>
                <w:lang w:eastAsia="en-US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Какого цвета игрушки? (</w:t>
            </w:r>
            <w:proofErr w:type="gramStart"/>
            <w:r w:rsidRPr="0012598D">
              <w:rPr>
                <w:lang w:eastAsia="en-US"/>
              </w:rPr>
              <w:t>введение</w:t>
            </w:r>
            <w:proofErr w:type="gramEnd"/>
            <w:r w:rsidRPr="0012598D">
              <w:rPr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29.</w:t>
            </w:r>
            <w:r w:rsidR="00390F41" w:rsidRPr="0012598D">
              <w:rPr>
                <w:lang w:eastAsia="en-US"/>
              </w:rPr>
              <w:t>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Какого цвета игрушки? (</w:t>
            </w:r>
            <w:proofErr w:type="gramStart"/>
            <w:r w:rsidRPr="0012598D">
              <w:rPr>
                <w:lang w:eastAsia="en-US"/>
              </w:rPr>
              <w:t>закрепление</w:t>
            </w:r>
            <w:proofErr w:type="gramEnd"/>
            <w:r w:rsidRPr="0012598D">
              <w:rPr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675550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03.</w:t>
            </w:r>
            <w:r w:rsidR="00390F41" w:rsidRPr="0012598D">
              <w:rPr>
                <w:lang w:eastAsia="en-US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gramStart"/>
            <w:r w:rsidRPr="0012598D">
              <w:rPr>
                <w:lang w:eastAsia="en-US"/>
              </w:rPr>
              <w:t>Игра</w:t>
            </w:r>
            <w:r w:rsidRPr="0012598D">
              <w:rPr>
                <w:lang w:val="en-US" w:eastAsia="en-US"/>
              </w:rPr>
              <w:t>«</w:t>
            </w:r>
            <w:proofErr w:type="gramEnd"/>
            <w:r w:rsidRPr="0012598D">
              <w:rPr>
                <w:lang w:val="en-US" w:eastAsia="en-US"/>
              </w:rPr>
              <w:t>is it a ball?» Yes it is /No it isn’t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05</w:t>
            </w:r>
            <w:r w:rsidR="00390F41" w:rsidRPr="0012598D">
              <w:rPr>
                <w:lang w:eastAsia="en-US"/>
              </w:rPr>
              <w:t>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ab/>
              <w:t xml:space="preserve">Повторение по </w:t>
            </w:r>
            <w:proofErr w:type="gramStart"/>
            <w:r w:rsidRPr="0012598D">
              <w:rPr>
                <w:lang w:eastAsia="en-US"/>
              </w:rPr>
              <w:t>теме  :</w:t>
            </w:r>
            <w:proofErr w:type="gramEnd"/>
            <w:r w:rsidRPr="0012598D">
              <w:rPr>
                <w:lang w:eastAsia="en-US"/>
              </w:rPr>
              <w:t xml:space="preserve"> «Мои игрушки»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10</w:t>
            </w:r>
            <w:r w:rsidR="00390F41" w:rsidRPr="0012598D">
              <w:rPr>
                <w:lang w:eastAsia="en-US"/>
              </w:rPr>
              <w:t>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Итоговое занятие по теме: «Мои игрушки»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</w:t>
            </w:r>
            <w:r w:rsidR="00390F41" w:rsidRPr="0012598D">
              <w:rPr>
                <w:lang w:eastAsia="en-US"/>
              </w:rPr>
              <w:t>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«Мой питомец»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16.</w:t>
            </w:r>
            <w:r w:rsidR="00390F41" w:rsidRPr="0012598D">
              <w:rPr>
                <w:lang w:eastAsia="en-US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Знакомство с новым лексическим материалом «Мой питомец» Игра «Английские слова».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19.</w:t>
            </w:r>
            <w:r w:rsidR="00390F41" w:rsidRPr="0012598D">
              <w:rPr>
                <w:lang w:eastAsia="en-US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« Мой</w:t>
            </w:r>
            <w:proofErr w:type="gramEnd"/>
            <w:r w:rsidRPr="0012598D">
              <w:rPr>
                <w:lang w:eastAsia="en-US"/>
              </w:rPr>
              <w:t xml:space="preserve"> питомец»(закрепление)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24</w:t>
            </w:r>
            <w:r w:rsidR="00390F41" w:rsidRPr="0012598D">
              <w:rPr>
                <w:lang w:eastAsia="en-US"/>
              </w:rPr>
              <w:t>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eastAsia="en-US"/>
              </w:rPr>
              <w:t>Разучивание рифмовки: «</w:t>
            </w:r>
            <w:r w:rsidRPr="0012598D">
              <w:rPr>
                <w:lang w:val="en-US" w:eastAsia="en-US"/>
              </w:rPr>
              <w:t>I have a pig</w:t>
            </w:r>
            <w:r w:rsidRPr="0012598D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675550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26.</w:t>
            </w:r>
            <w:r w:rsidR="00390F41" w:rsidRPr="0012598D">
              <w:rPr>
                <w:lang w:eastAsia="en-US"/>
              </w:rPr>
              <w:t>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«I have a pig»(</w:t>
            </w:r>
            <w:r w:rsidRPr="0012598D">
              <w:rPr>
                <w:lang w:eastAsia="en-US"/>
              </w:rPr>
              <w:t>закрепление</w:t>
            </w:r>
            <w:r w:rsidRPr="0012598D">
              <w:rPr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08</w:t>
            </w:r>
            <w:r w:rsidR="00390F41" w:rsidRPr="0012598D">
              <w:rPr>
                <w:lang w:eastAsia="en-US"/>
              </w:rPr>
              <w:t>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«Разрезные картинки». У меня есть щенок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</w:t>
            </w:r>
            <w:r w:rsidR="00390F41" w:rsidRPr="0012598D">
              <w:rPr>
                <w:lang w:eastAsia="en-US"/>
              </w:rPr>
              <w:t>5.05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Повторение рифмовки. Игра «Разрезные картинки».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17</w:t>
            </w:r>
            <w:r w:rsidR="00390F41" w:rsidRPr="0012598D">
              <w:rPr>
                <w:lang w:eastAsia="en-US"/>
              </w:rPr>
              <w:t>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Разучивание рифмовки «</w:t>
            </w:r>
            <w:proofErr w:type="spellStart"/>
            <w:r w:rsidRPr="0012598D">
              <w:rPr>
                <w:lang w:eastAsia="en-US"/>
              </w:rPr>
              <w:t>Little</w:t>
            </w:r>
            <w:proofErr w:type="spellEnd"/>
            <w:r w:rsidRPr="0012598D">
              <w:rPr>
                <w:lang w:eastAsia="en-US"/>
              </w:rPr>
              <w:t xml:space="preserve"> </w:t>
            </w:r>
            <w:proofErr w:type="spellStart"/>
            <w:r w:rsidRPr="0012598D">
              <w:rPr>
                <w:lang w:eastAsia="en-US"/>
              </w:rPr>
              <w:t>mouse</w:t>
            </w:r>
            <w:proofErr w:type="spellEnd"/>
            <w:r w:rsidRPr="0012598D">
              <w:rPr>
                <w:lang w:eastAsia="en-US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  <w:r w:rsidR="00390F41" w:rsidRPr="0012598D">
              <w:rPr>
                <w:lang w:eastAsia="en-US"/>
              </w:rPr>
              <w:t>2.05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Повторение </w:t>
            </w:r>
            <w:proofErr w:type="gramStart"/>
            <w:r w:rsidRPr="0012598D">
              <w:rPr>
                <w:lang w:eastAsia="en-US"/>
              </w:rPr>
              <w:t>рифмовки  «</w:t>
            </w:r>
            <w:proofErr w:type="spellStart"/>
            <w:proofErr w:type="gramEnd"/>
            <w:r w:rsidRPr="0012598D">
              <w:rPr>
                <w:lang w:eastAsia="en-US"/>
              </w:rPr>
              <w:t>Little</w:t>
            </w:r>
            <w:proofErr w:type="spellEnd"/>
            <w:r w:rsidRPr="0012598D">
              <w:rPr>
                <w:lang w:eastAsia="en-US"/>
              </w:rPr>
              <w:t xml:space="preserve"> </w:t>
            </w:r>
            <w:proofErr w:type="spellStart"/>
            <w:r w:rsidRPr="0012598D">
              <w:rPr>
                <w:lang w:eastAsia="en-US"/>
              </w:rPr>
              <w:t>mouse</w:t>
            </w:r>
            <w:proofErr w:type="spellEnd"/>
            <w:r w:rsidRPr="0012598D">
              <w:rPr>
                <w:lang w:eastAsia="en-US"/>
              </w:rPr>
              <w:t>» Игра «Кошки-мышки»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70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24</w:t>
            </w:r>
            <w:r w:rsidR="00390F41" w:rsidRPr="0012598D">
              <w:rPr>
                <w:lang w:eastAsia="en-US"/>
              </w:rPr>
              <w:t>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Закрепление и повторение лексического материала. «Загадки – отгадки»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71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  <w:r w:rsidR="00390F41" w:rsidRPr="0012598D">
              <w:rPr>
                <w:lang w:eastAsia="en-US"/>
              </w:rPr>
              <w:t>9.05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Игра карусель «Карусель»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72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F41" w:rsidRPr="0012598D" w:rsidRDefault="000A4A53" w:rsidP="000A4A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31.</w:t>
            </w:r>
            <w:r w:rsidR="00390F41" w:rsidRPr="0012598D">
              <w:rPr>
                <w:lang w:eastAsia="en-US"/>
              </w:rPr>
              <w:t>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r w:rsidRPr="0012598D">
              <w:rPr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Итоговое занятие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390F41" w:rsidRPr="0012598D" w:rsidRDefault="00390F41" w:rsidP="00390F41">
      <w:pPr>
        <w:autoSpaceDE w:val="0"/>
        <w:autoSpaceDN w:val="0"/>
        <w:adjustRightInd w:val="0"/>
        <w:ind w:firstLine="567"/>
        <w:jc w:val="both"/>
      </w:pPr>
    </w:p>
    <w:p w:rsidR="00390F41" w:rsidRPr="0012598D" w:rsidRDefault="00390F41" w:rsidP="00390F4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90F41" w:rsidRPr="0012598D" w:rsidRDefault="00390F41" w:rsidP="00390F4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90F41" w:rsidRPr="0012598D" w:rsidRDefault="00390F41" w:rsidP="00390F4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C97A84" w:rsidRPr="0012598D" w:rsidRDefault="00C97A84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</w:p>
    <w:p w:rsidR="00390F41" w:rsidRPr="0012598D" w:rsidRDefault="00390F41" w:rsidP="00390F41">
      <w:pPr>
        <w:spacing w:after="200" w:line="276" w:lineRule="auto"/>
        <w:rPr>
          <w:b/>
          <w:iCs/>
          <w:color w:val="000000"/>
          <w:spacing w:val="15"/>
          <w:sz w:val="28"/>
          <w:szCs w:val="28"/>
        </w:rPr>
      </w:pPr>
      <w:r w:rsidRPr="0012598D">
        <w:rPr>
          <w:b/>
          <w:iCs/>
          <w:color w:val="000000"/>
          <w:spacing w:val="15"/>
          <w:sz w:val="28"/>
          <w:szCs w:val="28"/>
        </w:rPr>
        <w:t>Календарн</w:t>
      </w:r>
      <w:r w:rsidR="00CA3668" w:rsidRPr="0012598D">
        <w:rPr>
          <w:b/>
          <w:iCs/>
          <w:color w:val="000000"/>
          <w:spacing w:val="15"/>
          <w:sz w:val="28"/>
          <w:szCs w:val="28"/>
        </w:rPr>
        <w:t xml:space="preserve">ый </w:t>
      </w:r>
      <w:r w:rsidRPr="0012598D">
        <w:rPr>
          <w:b/>
          <w:iCs/>
          <w:color w:val="000000"/>
          <w:spacing w:val="15"/>
          <w:sz w:val="28"/>
          <w:szCs w:val="28"/>
        </w:rPr>
        <w:t xml:space="preserve">учебный график </w:t>
      </w:r>
      <w:proofErr w:type="gramStart"/>
      <w:r w:rsidRPr="0012598D">
        <w:rPr>
          <w:b/>
          <w:iCs/>
          <w:color w:val="000000"/>
          <w:spacing w:val="15"/>
          <w:sz w:val="28"/>
          <w:szCs w:val="28"/>
        </w:rPr>
        <w:t>второго  года</w:t>
      </w:r>
      <w:proofErr w:type="gramEnd"/>
      <w:r w:rsidRPr="0012598D">
        <w:rPr>
          <w:b/>
          <w:iCs/>
          <w:color w:val="000000"/>
          <w:spacing w:val="15"/>
          <w:sz w:val="28"/>
          <w:szCs w:val="28"/>
        </w:rPr>
        <w:t xml:space="preserve"> обучения </w:t>
      </w:r>
      <w:r w:rsidR="00254350" w:rsidRPr="0012598D">
        <w:rPr>
          <w:b/>
          <w:iCs/>
          <w:color w:val="000000"/>
          <w:spacing w:val="15"/>
          <w:sz w:val="28"/>
          <w:szCs w:val="28"/>
        </w:rPr>
        <w:t>2018-2019</w:t>
      </w:r>
    </w:p>
    <w:tbl>
      <w:tblPr>
        <w:tblW w:w="8913" w:type="dxa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670"/>
        <w:gridCol w:w="649"/>
        <w:gridCol w:w="1304"/>
        <w:gridCol w:w="4451"/>
        <w:gridCol w:w="1191"/>
      </w:tblGrid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№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дата</w:t>
            </w:r>
            <w:proofErr w:type="gram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время</w:t>
            </w:r>
            <w:proofErr w:type="gram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№кол-во часов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Тема занятия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контроль</w:t>
            </w:r>
            <w:proofErr w:type="gramEnd"/>
          </w:p>
        </w:tc>
      </w:tr>
      <w:tr w:rsidR="00390F41" w:rsidRPr="0012598D" w:rsidTr="00390F41">
        <w:trPr>
          <w:tblCellSpacing w:w="0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41" w:rsidRPr="0012598D" w:rsidRDefault="00390F41" w:rsidP="00390F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675550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05.09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eastAsia="en-US"/>
              </w:rPr>
              <w:t>Давай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знакомиться</w:t>
            </w:r>
            <w:r w:rsidRPr="0012598D">
              <w:rPr>
                <w:lang w:val="en-US" w:eastAsia="en-US"/>
              </w:rPr>
              <w:t xml:space="preserve">. What is your name? My name is…. </w:t>
            </w:r>
            <w:r w:rsidRPr="0012598D">
              <w:rPr>
                <w:lang w:eastAsia="en-US"/>
              </w:rPr>
              <w:t>Буквы</w:t>
            </w:r>
            <w:r w:rsidRPr="0012598D">
              <w:rPr>
                <w:lang w:val="en-US" w:eastAsia="en-US"/>
              </w:rPr>
              <w:t>. (A B|)</w:t>
            </w:r>
            <w:r w:rsidRPr="0012598D">
              <w:rPr>
                <w:lang w:eastAsia="en-US"/>
              </w:rPr>
              <w:t>Знаки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транскрипции</w:t>
            </w:r>
            <w:r w:rsidRPr="0012598D">
              <w:rPr>
                <w:lang w:val="en-US"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07.09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Знакомство</w:t>
            </w:r>
            <w:r w:rsidRPr="0012598D">
              <w:rPr>
                <w:lang w:val="en-US" w:eastAsia="en-US"/>
              </w:rPr>
              <w:t>. What is your surname? My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surname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…. Буквы (С </w:t>
            </w:r>
            <w:r w:rsidRPr="0012598D">
              <w:rPr>
                <w:lang w:val="en-US" w:eastAsia="en-US"/>
              </w:rPr>
              <w:t>D</w:t>
            </w:r>
            <w:proofErr w:type="gramStart"/>
            <w:r w:rsidRPr="0012598D">
              <w:rPr>
                <w:lang w:eastAsia="en-US"/>
              </w:rPr>
              <w:t>) .Знаки</w:t>
            </w:r>
            <w:proofErr w:type="gramEnd"/>
            <w:r w:rsidRPr="0012598D">
              <w:rPr>
                <w:lang w:eastAsia="en-US"/>
              </w:rPr>
              <w:t xml:space="preserve"> транскрипции.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Составление </w:t>
            </w:r>
            <w:proofErr w:type="gramStart"/>
            <w:r w:rsidRPr="0012598D">
              <w:rPr>
                <w:lang w:eastAsia="en-US"/>
              </w:rPr>
              <w:t>диалогов .Буквы</w:t>
            </w:r>
            <w:proofErr w:type="gramEnd"/>
            <w:r w:rsidRPr="0012598D">
              <w:rPr>
                <w:lang w:eastAsia="en-US"/>
              </w:rPr>
              <w:t>.(</w:t>
            </w:r>
            <w:r w:rsidRPr="0012598D">
              <w:rPr>
                <w:lang w:val="en-US" w:eastAsia="en-US"/>
              </w:rPr>
              <w:t>E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F</w:t>
            </w:r>
            <w:r w:rsidRPr="0012598D">
              <w:rPr>
                <w:lang w:eastAsia="en-US"/>
              </w:rPr>
              <w:t>) Знаки транскрипции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14.09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Буквы</w:t>
            </w:r>
            <w:r w:rsidRPr="0012598D">
              <w:rPr>
                <w:lang w:val="en-US" w:eastAsia="en-US"/>
              </w:rPr>
              <w:t>. (GH)</w:t>
            </w:r>
            <w:r w:rsidRPr="0012598D">
              <w:rPr>
                <w:lang w:eastAsia="en-US"/>
              </w:rPr>
              <w:t>Знаки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транскрипции</w:t>
            </w:r>
            <w:r w:rsidRPr="0012598D">
              <w:rPr>
                <w:lang w:val="en-US" w:eastAsia="en-US"/>
              </w:rPr>
              <w:t xml:space="preserve">.How old are you? </w:t>
            </w:r>
            <w:proofErr w:type="spellStart"/>
            <w:r w:rsidRPr="0012598D">
              <w:rPr>
                <w:lang w:val="en-US" w:eastAsia="en-US"/>
              </w:rPr>
              <w:t>Iam</w:t>
            </w:r>
            <w:proofErr w:type="spellEnd"/>
            <w:r w:rsidRPr="0012598D">
              <w:rPr>
                <w:lang w:val="en-US" w:eastAsia="en-US"/>
              </w:rPr>
              <w:t xml:space="preserve"> ten</w:t>
            </w:r>
            <w:r w:rsidRPr="0012598D">
              <w:rPr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Буквы</w:t>
            </w:r>
            <w:r w:rsidRPr="0012598D">
              <w:rPr>
                <w:lang w:val="en-US" w:eastAsia="en-US"/>
              </w:rPr>
              <w:t xml:space="preserve">. (IJ) </w:t>
            </w:r>
            <w:r w:rsidRPr="0012598D">
              <w:rPr>
                <w:lang w:eastAsia="en-US"/>
              </w:rPr>
              <w:t>Знаки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транскрипции</w:t>
            </w:r>
            <w:r w:rsidRPr="0012598D">
              <w:rPr>
                <w:lang w:val="en-US" w:eastAsia="en-US"/>
              </w:rPr>
              <w:t xml:space="preserve">. How old are you? </w:t>
            </w:r>
            <w:proofErr w:type="spellStart"/>
            <w:r w:rsidRPr="0012598D">
              <w:rPr>
                <w:lang w:val="en-US" w:eastAsia="en-US"/>
              </w:rPr>
              <w:t>Iam</w:t>
            </w:r>
            <w:proofErr w:type="spellEnd"/>
            <w:r w:rsidRPr="0012598D">
              <w:rPr>
                <w:lang w:val="en-US" w:eastAsia="en-US"/>
              </w:rPr>
              <w:t xml:space="preserve"> ten.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21.09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val="en-US" w:eastAsia="en-US"/>
              </w:rPr>
              <w:t>      </w:t>
            </w:r>
            <w:r w:rsidRPr="0012598D">
              <w:rPr>
                <w:lang w:eastAsia="en-US"/>
              </w:rPr>
              <w:t>Буквы. (</w:t>
            </w:r>
            <w:proofErr w:type="gramStart"/>
            <w:r w:rsidRPr="0012598D">
              <w:rPr>
                <w:lang w:val="en-US" w:eastAsia="en-US"/>
              </w:rPr>
              <w:t>KL</w:t>
            </w:r>
            <w:r w:rsidRPr="0012598D">
              <w:rPr>
                <w:lang w:eastAsia="en-US"/>
              </w:rPr>
              <w:t>)</w:t>
            </w:r>
            <w:r w:rsidRPr="0012598D">
              <w:rPr>
                <w:lang w:val="en-US" w:eastAsia="en-US"/>
              </w:rPr>
              <w:t>  </w:t>
            </w:r>
            <w:r w:rsidRPr="0012598D">
              <w:rPr>
                <w:lang w:eastAsia="en-US"/>
              </w:rPr>
              <w:t xml:space="preserve"> </w:t>
            </w:r>
            <w:proofErr w:type="gramEnd"/>
            <w:r w:rsidRPr="0012598D">
              <w:rPr>
                <w:lang w:eastAsia="en-US"/>
              </w:rPr>
              <w:t>Знаки транскрипции.</w:t>
            </w:r>
            <w:r w:rsidRPr="0012598D">
              <w:rPr>
                <w:lang w:val="en-US" w:eastAsia="en-US"/>
              </w:rPr>
              <w:t>  </w:t>
            </w:r>
            <w:r w:rsidRPr="0012598D">
              <w:rPr>
                <w:lang w:eastAsia="en-US"/>
              </w:rPr>
              <w:t xml:space="preserve"> Составление диалогов.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Буквы. (</w:t>
            </w:r>
            <w:r w:rsidRPr="0012598D">
              <w:rPr>
                <w:lang w:val="en-US" w:eastAsia="en-US"/>
              </w:rPr>
              <w:t>MN</w:t>
            </w:r>
            <w:r w:rsidRPr="0012598D">
              <w:rPr>
                <w:lang w:eastAsia="en-US"/>
              </w:rPr>
              <w:t>)Знаки транскрипции. Диктант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28.09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Буквы</w:t>
            </w:r>
            <w:r w:rsidRPr="0012598D">
              <w:rPr>
                <w:lang w:val="en-US" w:eastAsia="en-US"/>
              </w:rPr>
              <w:t xml:space="preserve">. (OP) </w:t>
            </w:r>
            <w:r w:rsidRPr="0012598D">
              <w:rPr>
                <w:lang w:eastAsia="en-US"/>
              </w:rPr>
              <w:t>Знаки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транскрипции</w:t>
            </w:r>
            <w:r w:rsidRPr="0012598D">
              <w:rPr>
                <w:lang w:val="en-US" w:eastAsia="en-US"/>
              </w:rPr>
              <w:t>.</w:t>
            </w:r>
            <w:r w:rsidRPr="0012598D">
              <w:rPr>
                <w:lang w:val="en-US"/>
              </w:rPr>
              <w:t xml:space="preserve">Where are you from? I am from Russia.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03.10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Буквы</w:t>
            </w:r>
            <w:r w:rsidRPr="0012598D">
              <w:rPr>
                <w:lang w:val="en-US" w:eastAsia="en-US"/>
              </w:rPr>
              <w:t>. (QR) )</w:t>
            </w:r>
            <w:r w:rsidRPr="0012598D">
              <w:rPr>
                <w:lang w:eastAsia="en-US"/>
              </w:rPr>
              <w:t>Знаки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транскрипции</w:t>
            </w:r>
            <w:r w:rsidRPr="0012598D">
              <w:rPr>
                <w:lang w:val="en-US" w:eastAsia="en-US"/>
              </w:rPr>
              <w:t xml:space="preserve">. </w:t>
            </w:r>
            <w:r w:rsidRPr="0012598D">
              <w:rPr>
                <w:lang w:val="en-US"/>
              </w:rPr>
              <w:t>Where are you from? I am from Russia</w:t>
            </w:r>
            <w:r w:rsidRPr="0012598D">
              <w:t xml:space="preserve">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05.10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Разыгрывание мини-диалогов Буквы. (</w:t>
            </w:r>
            <w:r w:rsidRPr="0012598D">
              <w:rPr>
                <w:lang w:val="en-US" w:eastAsia="en-US"/>
              </w:rPr>
              <w:t>ST</w:t>
            </w:r>
            <w:proofErr w:type="gramStart"/>
            <w:r w:rsidRPr="0012598D">
              <w:rPr>
                <w:lang w:eastAsia="en-US"/>
              </w:rPr>
              <w:t>) )Знаки</w:t>
            </w:r>
            <w:proofErr w:type="gramEnd"/>
            <w:r w:rsidRPr="0012598D">
              <w:rPr>
                <w:lang w:eastAsia="en-US"/>
              </w:rPr>
              <w:t xml:space="preserve"> транскрипции.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10.10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Закрепление и повторение лексического материала предыдущих уроков Буквы. (</w:t>
            </w:r>
            <w:r w:rsidRPr="0012598D">
              <w:rPr>
                <w:lang w:val="en-US" w:eastAsia="en-US"/>
              </w:rPr>
              <w:t>UV</w:t>
            </w:r>
            <w:proofErr w:type="gramStart"/>
            <w:r w:rsidRPr="0012598D">
              <w:rPr>
                <w:lang w:eastAsia="en-US"/>
              </w:rPr>
              <w:t>) )Знаки</w:t>
            </w:r>
            <w:proofErr w:type="gramEnd"/>
            <w:r w:rsidRPr="0012598D">
              <w:rPr>
                <w:lang w:eastAsia="en-US"/>
              </w:rPr>
              <w:t xml:space="preserve"> транскрипции.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Итоговое занятие по теме: «Знакомство» игры Буквы. (</w:t>
            </w:r>
            <w:r w:rsidRPr="0012598D">
              <w:rPr>
                <w:lang w:val="en-US" w:eastAsia="en-US"/>
              </w:rPr>
              <w:t>WX</w:t>
            </w:r>
            <w:proofErr w:type="gramStart"/>
            <w:r w:rsidRPr="0012598D">
              <w:rPr>
                <w:lang w:eastAsia="en-US"/>
              </w:rPr>
              <w:t>) )Знаки</w:t>
            </w:r>
            <w:proofErr w:type="gramEnd"/>
            <w:r w:rsidRPr="0012598D">
              <w:rPr>
                <w:lang w:eastAsia="en-US"/>
              </w:rPr>
              <w:t xml:space="preserve"> транскрипции.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/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«Части тела»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17.10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Новые слова по теме «Части тела» </w:t>
            </w:r>
            <w:proofErr w:type="gramStart"/>
            <w:r w:rsidRPr="0012598D">
              <w:rPr>
                <w:lang w:eastAsia="en-US"/>
              </w:rPr>
              <w:t>Буквы,(</w:t>
            </w:r>
            <w:proofErr w:type="gramEnd"/>
            <w:r w:rsidRPr="0012598D">
              <w:rPr>
                <w:lang w:val="en-US" w:eastAsia="en-US"/>
              </w:rPr>
              <w:t>YZ</w:t>
            </w:r>
            <w:r w:rsidRPr="0012598D">
              <w:rPr>
                <w:lang w:eastAsia="en-US"/>
              </w:rPr>
              <w:t>) знаки транскрипции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Новые слова   Буквы, знаки транскрипции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24.10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 Песенка «</w:t>
            </w:r>
            <w:r w:rsidRPr="0012598D">
              <w:rPr>
                <w:lang w:val="en-US" w:eastAsia="en-US"/>
              </w:rPr>
              <w:t>Head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and</w:t>
            </w:r>
            <w:r w:rsidRPr="0012598D">
              <w:rPr>
                <w:lang w:eastAsia="en-US"/>
              </w:rPr>
              <w:t xml:space="preserve"> </w:t>
            </w:r>
            <w:proofErr w:type="gramStart"/>
            <w:r w:rsidRPr="0012598D">
              <w:rPr>
                <w:lang w:val="en-US" w:eastAsia="en-US"/>
              </w:rPr>
              <w:t>shoulders</w:t>
            </w:r>
            <w:r w:rsidRPr="0012598D">
              <w:rPr>
                <w:lang w:eastAsia="en-US"/>
              </w:rPr>
              <w:t>»  Буквы</w:t>
            </w:r>
            <w:proofErr w:type="gramEnd"/>
            <w:r w:rsidRPr="0012598D">
              <w:rPr>
                <w:lang w:eastAsia="en-US"/>
              </w:rPr>
              <w:t xml:space="preserve">,  знаки транскрипции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 Чтение транскрипции. Буквы, знаки транскрипции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31.10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Новые слова.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02.11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Новые слова.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07.11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Опиши себя.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09.11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Опиши себя.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14.11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Что исчезло?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16.11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Нарисуй и назови части тела.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21.11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Повторение и закрепление по теме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23.11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Итоговое занятие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rPr>
                <w:lang w:eastAsia="en-US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Моя семья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28.11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Новые слова по теме «Семья».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30.11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Новые слова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05.12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Стихи по теме семья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675550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07.12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I have got a family.</w:t>
            </w:r>
            <w:r w:rsidRPr="0012598D">
              <w:rPr>
                <w:lang w:eastAsia="en-US"/>
              </w:rPr>
              <w:t>Глагол</w:t>
            </w:r>
            <w:r w:rsidRPr="0012598D">
              <w:rPr>
                <w:lang w:val="en-US" w:eastAsia="en-US"/>
              </w:rPr>
              <w:t xml:space="preserve"> Have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5027A7" w:rsidRPr="00675550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I have got a family.</w:t>
            </w:r>
            <w:r w:rsidRPr="0012598D">
              <w:rPr>
                <w:lang w:eastAsia="en-US"/>
              </w:rPr>
              <w:t>Глагол</w:t>
            </w:r>
            <w:r w:rsidRPr="0012598D">
              <w:rPr>
                <w:lang w:val="en-US" w:eastAsia="en-US"/>
              </w:rPr>
              <w:t xml:space="preserve"> Have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14.12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Отрицательные предложения с глаголом </w:t>
            </w:r>
            <w:r w:rsidRPr="0012598D">
              <w:rPr>
                <w:lang w:val="en-US" w:eastAsia="en-US"/>
              </w:rPr>
              <w:t>have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Отрицательные предложения с глаголом </w:t>
            </w:r>
            <w:r w:rsidRPr="0012598D">
              <w:rPr>
                <w:lang w:val="en-US" w:eastAsia="en-US"/>
              </w:rPr>
              <w:t>have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21.12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Вопросительные предложения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Вопросительные предложения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28.12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Итоговое занятие по теме «Моя семья»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rPr>
                <w:lang w:eastAsia="en-US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« Предметы</w:t>
            </w:r>
            <w:proofErr w:type="gramEnd"/>
            <w:r w:rsidRPr="0012598D">
              <w:rPr>
                <w:lang w:eastAsia="en-US"/>
              </w:rPr>
              <w:t xml:space="preserve"> мебели»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09.01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Новые слова по теме «Предметы мебели»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11.01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Новые слова.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16.01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Познакомимся с речевыми образцами </w:t>
            </w:r>
            <w:r w:rsidRPr="0012598D">
              <w:rPr>
                <w:lang w:val="en-US" w:eastAsia="en-US"/>
              </w:rPr>
              <w:t>It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a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lamp</w:t>
            </w:r>
            <w:r w:rsidRPr="0012598D">
              <w:rPr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18.01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Познакомимся с речевые образцы </w:t>
            </w:r>
            <w:r w:rsidRPr="0012598D">
              <w:rPr>
                <w:lang w:val="en-US" w:eastAsia="en-US"/>
              </w:rPr>
              <w:t>It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not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a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lamp</w:t>
            </w:r>
            <w:r w:rsidRPr="0012598D">
              <w:rPr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23.01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Тренировочные задания в употреблении речевых образцов </w:t>
            </w:r>
            <w:r w:rsidRPr="0012598D">
              <w:rPr>
                <w:lang w:val="en-US" w:eastAsia="en-US"/>
              </w:rPr>
              <w:t>It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a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lamp</w:t>
            </w:r>
            <w:r w:rsidRPr="0012598D">
              <w:rPr>
                <w:lang w:eastAsia="en-US"/>
              </w:rPr>
              <w:t xml:space="preserve">. </w:t>
            </w:r>
            <w:r w:rsidRPr="0012598D">
              <w:rPr>
                <w:lang w:val="en-US" w:eastAsia="en-US"/>
              </w:rPr>
              <w:t>It is not a lamp</w:t>
            </w:r>
            <w:r w:rsidRPr="0012598D">
              <w:rPr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25.01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Познакомимся с вопросительными предложениями </w:t>
            </w:r>
            <w:r w:rsidRPr="0012598D">
              <w:rPr>
                <w:lang w:val="en-US" w:eastAsia="en-US"/>
              </w:rPr>
              <w:t xml:space="preserve">Is it a </w:t>
            </w:r>
            <w:proofErr w:type="gramStart"/>
            <w:r w:rsidRPr="0012598D">
              <w:rPr>
                <w:lang w:val="en-US" w:eastAsia="en-US"/>
              </w:rPr>
              <w:t>lamp</w:t>
            </w:r>
            <w:r w:rsidRPr="0012598D">
              <w:rPr>
                <w:lang w:eastAsia="en-US"/>
              </w:rPr>
              <w:t>?</w:t>
            </w:r>
            <w:r w:rsidRPr="0012598D">
              <w:rPr>
                <w:lang w:val="en-US" w:eastAsia="en-US"/>
              </w:rPr>
              <w:t>Yes</w:t>
            </w:r>
            <w:proofErr w:type="gramEnd"/>
            <w:r w:rsidRPr="0012598D">
              <w:rPr>
                <w:lang w:val="en-US" w:eastAsia="en-US"/>
              </w:rPr>
              <w:t xml:space="preserve"> it is</w:t>
            </w:r>
            <w:r w:rsidRPr="0012598D">
              <w:rPr>
                <w:lang w:eastAsia="en-US"/>
              </w:rPr>
              <w:t>.</w:t>
            </w:r>
            <w:r w:rsidRPr="0012598D">
              <w:rPr>
                <w:lang w:val="en-US" w:eastAsia="en-US"/>
              </w:rPr>
              <w:t>No</w:t>
            </w:r>
            <w:r w:rsidRPr="0012598D">
              <w:rPr>
                <w:lang w:eastAsia="en-US"/>
              </w:rPr>
              <w:t>,</w:t>
            </w:r>
            <w:r w:rsidRPr="0012598D">
              <w:rPr>
                <w:lang w:val="en-US" w:eastAsia="en-US"/>
              </w:rPr>
              <w:t>it is not</w:t>
            </w:r>
            <w:r w:rsidRPr="0012598D">
              <w:rPr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30.01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Тренировочные задания в употреблении речевых образцов </w:t>
            </w:r>
            <w:r w:rsidRPr="0012598D">
              <w:rPr>
                <w:lang w:val="en-US" w:eastAsia="en-US"/>
              </w:rPr>
              <w:t>It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a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lamp</w:t>
            </w:r>
            <w:r w:rsidRPr="0012598D">
              <w:rPr>
                <w:lang w:eastAsia="en-US"/>
              </w:rPr>
              <w:t xml:space="preserve">. </w:t>
            </w:r>
            <w:r w:rsidRPr="0012598D">
              <w:rPr>
                <w:lang w:val="en-US" w:eastAsia="en-US"/>
              </w:rPr>
              <w:t>It is not a lamp. Is it a lamp? Yes it is. No</w:t>
            </w:r>
            <w:proofErr w:type="gramStart"/>
            <w:r w:rsidRPr="0012598D">
              <w:rPr>
                <w:lang w:eastAsia="en-US"/>
              </w:rPr>
              <w:t>,</w:t>
            </w:r>
            <w:r w:rsidRPr="0012598D">
              <w:rPr>
                <w:lang w:val="en-US" w:eastAsia="en-US"/>
              </w:rPr>
              <w:t>it</w:t>
            </w:r>
            <w:proofErr w:type="gramEnd"/>
            <w:r w:rsidRPr="0012598D">
              <w:rPr>
                <w:lang w:val="en-US" w:eastAsia="en-US"/>
              </w:rPr>
              <w:t xml:space="preserve"> is not</w:t>
            </w:r>
            <w:r w:rsidRPr="0012598D">
              <w:rPr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01.02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Познакомимся с вопросом </w:t>
            </w:r>
            <w:r w:rsidRPr="0012598D">
              <w:rPr>
                <w:lang w:val="en-US" w:eastAsia="en-US"/>
              </w:rPr>
              <w:t>What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this</w:t>
            </w:r>
            <w:r w:rsidRPr="0012598D">
              <w:rPr>
                <w:lang w:eastAsia="en-US"/>
              </w:rPr>
              <w:t>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06.02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Тренировочные задания в употреблении речевых образцов </w:t>
            </w:r>
            <w:r w:rsidRPr="0012598D">
              <w:rPr>
                <w:lang w:val="en-US" w:eastAsia="en-US"/>
              </w:rPr>
              <w:t>It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a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lamp</w:t>
            </w:r>
            <w:r w:rsidRPr="0012598D">
              <w:rPr>
                <w:lang w:eastAsia="en-US"/>
              </w:rPr>
              <w:t xml:space="preserve">. </w:t>
            </w:r>
            <w:r w:rsidRPr="0012598D">
              <w:rPr>
                <w:lang w:val="en-US" w:eastAsia="en-US"/>
              </w:rPr>
              <w:t>It is not a lamp. Is it a lamp? Yes it is. No</w:t>
            </w:r>
            <w:proofErr w:type="gramStart"/>
            <w:r w:rsidRPr="0012598D">
              <w:rPr>
                <w:lang w:eastAsia="en-US"/>
              </w:rPr>
              <w:t>,</w:t>
            </w:r>
            <w:r w:rsidRPr="0012598D">
              <w:rPr>
                <w:lang w:val="en-US" w:eastAsia="en-US"/>
              </w:rPr>
              <w:t>it</w:t>
            </w:r>
            <w:proofErr w:type="gramEnd"/>
            <w:r w:rsidRPr="0012598D">
              <w:rPr>
                <w:lang w:val="en-US" w:eastAsia="en-US"/>
              </w:rPr>
              <w:t xml:space="preserve"> is not</w:t>
            </w:r>
            <w:r w:rsidRPr="0012598D">
              <w:rPr>
                <w:lang w:eastAsia="en-US"/>
              </w:rPr>
              <w:t>.</w:t>
            </w:r>
            <w:r w:rsidRPr="0012598D">
              <w:rPr>
                <w:lang w:val="en-US" w:eastAsia="en-US"/>
              </w:rPr>
              <w:t xml:space="preserve"> What is this</w:t>
            </w:r>
            <w:r w:rsidRPr="0012598D">
              <w:rPr>
                <w:lang w:eastAsia="en-US"/>
              </w:rPr>
              <w:t>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08.02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Развитие устной речи по теме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13.02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Обобщающее повторение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027A7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15.02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Итоговое занятие по теме: </w:t>
            </w:r>
            <w:proofErr w:type="gramStart"/>
            <w:r w:rsidRPr="0012598D">
              <w:rPr>
                <w:lang w:eastAsia="en-US"/>
              </w:rPr>
              <w:t>« Предметы</w:t>
            </w:r>
            <w:proofErr w:type="gramEnd"/>
            <w:r w:rsidRPr="0012598D">
              <w:rPr>
                <w:lang w:eastAsia="en-US"/>
              </w:rPr>
              <w:t xml:space="preserve"> мебели»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A7" w:rsidRPr="0012598D" w:rsidRDefault="005027A7" w:rsidP="005027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54350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rPr>
                <w:lang w:eastAsia="en-US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Продукты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350" w:rsidRPr="0012598D" w:rsidRDefault="00254350" w:rsidP="0025435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20.02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Новые слова по теме «Продукты питания»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22.02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Новые слова.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49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27.02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Тренировка обучающих в понимании на слух новых слов и в их употреблении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675550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50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01.03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eastAsia="en-US"/>
              </w:rPr>
              <w:t xml:space="preserve">Познакомимся с речевым образцом </w:t>
            </w:r>
            <w:r w:rsidRPr="0012598D">
              <w:rPr>
                <w:lang w:val="en-US" w:eastAsia="en-US"/>
              </w:rPr>
              <w:t>Do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you</w:t>
            </w:r>
            <w:r w:rsidRPr="0012598D">
              <w:rPr>
                <w:lang w:eastAsia="en-US"/>
              </w:rPr>
              <w:t xml:space="preserve"> </w:t>
            </w:r>
            <w:proofErr w:type="gramStart"/>
            <w:r w:rsidRPr="0012598D">
              <w:rPr>
                <w:lang w:val="en-US" w:eastAsia="en-US"/>
              </w:rPr>
              <w:t>like</w:t>
            </w:r>
            <w:r w:rsidRPr="0012598D">
              <w:rPr>
                <w:lang w:eastAsia="en-US"/>
              </w:rPr>
              <w:t xml:space="preserve">( </w:t>
            </w:r>
            <w:r w:rsidRPr="0012598D">
              <w:rPr>
                <w:lang w:val="en-US" w:eastAsia="en-US"/>
              </w:rPr>
              <w:t>bread</w:t>
            </w:r>
            <w:proofErr w:type="gramEnd"/>
            <w:r w:rsidRPr="0012598D">
              <w:rPr>
                <w:lang w:eastAsia="en-US"/>
              </w:rPr>
              <w:t xml:space="preserve">)? </w:t>
            </w:r>
            <w:r w:rsidRPr="0012598D">
              <w:rPr>
                <w:lang w:val="en-US" w:eastAsia="en-US"/>
              </w:rPr>
              <w:t xml:space="preserve">Yes, </w:t>
            </w:r>
            <w:proofErr w:type="gramStart"/>
            <w:r w:rsidRPr="0012598D">
              <w:rPr>
                <w:lang w:val="en-US" w:eastAsia="en-US"/>
              </w:rPr>
              <w:t>I  do</w:t>
            </w:r>
            <w:proofErr w:type="gramEnd"/>
            <w:r w:rsidRPr="0012598D">
              <w:rPr>
                <w:lang w:val="en-US" w:eastAsia="en-US"/>
              </w:rPr>
              <w:t xml:space="preserve">. No, I </w:t>
            </w:r>
            <w:proofErr w:type="gramStart"/>
            <w:r w:rsidRPr="0012598D">
              <w:rPr>
                <w:lang w:val="en-US" w:eastAsia="en-US"/>
              </w:rPr>
              <w:t>don’t</w:t>
            </w:r>
            <w:proofErr w:type="gramEnd"/>
            <w:r w:rsidRPr="0012598D">
              <w:rPr>
                <w:lang w:val="en-US"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51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06.03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Тренировка  в</w:t>
            </w:r>
            <w:proofErr w:type="gramEnd"/>
            <w:r w:rsidRPr="0012598D">
              <w:rPr>
                <w:lang w:eastAsia="en-US"/>
              </w:rPr>
              <w:t xml:space="preserve"> употреблении речевых образцов, слов обозначающих продукты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52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13.03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Познакомимся с речевым образцом </w:t>
            </w:r>
            <w:r w:rsidRPr="0012598D">
              <w:rPr>
                <w:lang w:val="en-US" w:eastAsia="en-US"/>
              </w:rPr>
              <w:t>I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like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milk</w:t>
            </w:r>
            <w:r w:rsidRPr="0012598D">
              <w:rPr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53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15.03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Тренировка обучающих в употреблении речевых образцов, слов обозначающих продукты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54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20.03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Познакомимся с речевым образцом </w:t>
            </w:r>
            <w:r w:rsidRPr="0012598D">
              <w:rPr>
                <w:lang w:val="en-US" w:eastAsia="en-US"/>
              </w:rPr>
              <w:t>I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don</w:t>
            </w:r>
            <w:r w:rsidRPr="0012598D">
              <w:rPr>
                <w:lang w:eastAsia="en-US"/>
              </w:rPr>
              <w:t>’</w:t>
            </w:r>
            <w:r w:rsidRPr="0012598D">
              <w:rPr>
                <w:lang w:val="en-US" w:eastAsia="en-US"/>
              </w:rPr>
              <w:t>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like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milk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55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22.03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Тренировка обучающих в употреблении речевых образцов, слов обозначающих продукты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56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27.03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Развитие устной речи по теме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57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29.03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Развитие устной речи по теме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58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03.04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eastAsia="en-US"/>
              </w:rPr>
              <w:t>Обобщающее повторение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59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05.04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Итоговое занятие по теме: «Продукты питания»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rPr>
                <w:lang w:eastAsia="en-US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«Времена года»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10.04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Новые слова по теме: </w:t>
            </w:r>
            <w:proofErr w:type="gramStart"/>
            <w:r w:rsidRPr="0012598D">
              <w:rPr>
                <w:lang w:eastAsia="en-US"/>
              </w:rPr>
              <w:t>« Времена</w:t>
            </w:r>
            <w:proofErr w:type="gramEnd"/>
            <w:r w:rsidRPr="0012598D">
              <w:rPr>
                <w:lang w:eastAsia="en-US"/>
              </w:rPr>
              <w:t xml:space="preserve"> года»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61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12.04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Новые слова.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62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16.04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Познакомимся с речевыми образцами </w:t>
            </w:r>
            <w:r w:rsidRPr="0012598D">
              <w:rPr>
                <w:lang w:val="en-US" w:eastAsia="en-US"/>
              </w:rPr>
              <w:t>It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autumn</w:t>
            </w:r>
            <w:r w:rsidRPr="0012598D">
              <w:rPr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val="en-US" w:eastAsia="en-US"/>
              </w:rPr>
              <w:t>63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19.04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Тренировка  в</w:t>
            </w:r>
            <w:proofErr w:type="gramEnd"/>
            <w:r w:rsidRPr="0012598D">
              <w:rPr>
                <w:lang w:eastAsia="en-US"/>
              </w:rPr>
              <w:t xml:space="preserve"> употреблении речевых образцов, слов обозначающих времена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24.04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Познакомимся с вопросительными предложениями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it</w:t>
            </w:r>
            <w:r w:rsidRPr="0012598D">
              <w:rPr>
                <w:lang w:eastAsia="en-US"/>
              </w:rPr>
              <w:t xml:space="preserve"> </w:t>
            </w:r>
            <w:proofErr w:type="gramStart"/>
            <w:r w:rsidRPr="0012598D">
              <w:rPr>
                <w:lang w:val="en-US" w:eastAsia="en-US"/>
              </w:rPr>
              <w:t>autumn</w:t>
            </w:r>
            <w:r w:rsidRPr="0012598D">
              <w:rPr>
                <w:lang w:eastAsia="en-US"/>
              </w:rPr>
              <w:t>?</w:t>
            </w:r>
            <w:r w:rsidRPr="0012598D">
              <w:rPr>
                <w:lang w:val="en-US" w:eastAsia="en-US"/>
              </w:rPr>
              <w:t>Yes</w:t>
            </w:r>
            <w:proofErr w:type="gramEnd"/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>.</w:t>
            </w:r>
            <w:r w:rsidRPr="0012598D">
              <w:rPr>
                <w:lang w:val="en-US" w:eastAsia="en-US"/>
              </w:rPr>
              <w:t>No</w:t>
            </w:r>
            <w:r w:rsidRPr="0012598D">
              <w:rPr>
                <w:lang w:eastAsia="en-US"/>
              </w:rPr>
              <w:t>,</w:t>
            </w:r>
            <w:r w:rsidRPr="0012598D">
              <w:rPr>
                <w:lang w:val="en-US" w:eastAsia="en-US"/>
              </w:rPr>
              <w:t>it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is</w:t>
            </w:r>
            <w:r w:rsidRPr="0012598D">
              <w:rPr>
                <w:lang w:eastAsia="en-US"/>
              </w:rPr>
              <w:t xml:space="preserve"> </w:t>
            </w:r>
            <w:r w:rsidRPr="0012598D">
              <w:rPr>
                <w:lang w:val="en-US" w:eastAsia="en-US"/>
              </w:rPr>
              <w:t>not</w:t>
            </w:r>
            <w:r w:rsidRPr="0012598D">
              <w:rPr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26.04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Тренировка  в</w:t>
            </w:r>
            <w:proofErr w:type="gramEnd"/>
            <w:r w:rsidRPr="0012598D">
              <w:rPr>
                <w:lang w:eastAsia="en-US"/>
              </w:rPr>
              <w:t xml:space="preserve"> употреблении речевых образцов, слов обозначающих времена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66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08.05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598D">
              <w:rPr>
                <w:lang w:eastAsia="en-US"/>
              </w:rPr>
              <w:t>Познакомимся</w:t>
            </w:r>
            <w:r w:rsidRPr="0012598D">
              <w:rPr>
                <w:lang w:val="en-US" w:eastAsia="en-US"/>
              </w:rPr>
              <w:t xml:space="preserve"> </w:t>
            </w:r>
            <w:r w:rsidRPr="0012598D">
              <w:rPr>
                <w:lang w:eastAsia="en-US"/>
              </w:rPr>
              <w:t>с</w:t>
            </w:r>
            <w:r w:rsidRPr="0012598D">
              <w:rPr>
                <w:lang w:val="en-US" w:eastAsia="en-US"/>
              </w:rPr>
              <w:t xml:space="preserve"> </w:t>
            </w:r>
            <w:proofErr w:type="gramStart"/>
            <w:r w:rsidRPr="0012598D">
              <w:rPr>
                <w:lang w:eastAsia="en-US"/>
              </w:rPr>
              <w:t>речевым</w:t>
            </w:r>
            <w:r w:rsidRPr="0012598D">
              <w:rPr>
                <w:lang w:val="en-US" w:eastAsia="en-US"/>
              </w:rPr>
              <w:t xml:space="preserve">  </w:t>
            </w:r>
            <w:proofErr w:type="spellStart"/>
            <w:r w:rsidRPr="0012598D">
              <w:rPr>
                <w:lang w:eastAsia="en-US"/>
              </w:rPr>
              <w:t>образецом</w:t>
            </w:r>
            <w:proofErr w:type="spellEnd"/>
            <w:proofErr w:type="gramEnd"/>
            <w:r w:rsidRPr="0012598D">
              <w:rPr>
                <w:lang w:val="en-US" w:eastAsia="en-US"/>
              </w:rPr>
              <w:t xml:space="preserve"> I like autumn but </w:t>
            </w:r>
            <w:proofErr w:type="spellStart"/>
            <w:r w:rsidRPr="0012598D">
              <w:rPr>
                <w:lang w:val="en-US" w:eastAsia="en-US"/>
              </w:rPr>
              <w:t>Idon’t</w:t>
            </w:r>
            <w:proofErr w:type="spellEnd"/>
            <w:r w:rsidRPr="0012598D">
              <w:rPr>
                <w:lang w:val="en-US" w:eastAsia="en-US"/>
              </w:rPr>
              <w:t xml:space="preserve"> like winter/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15.05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2598D">
              <w:rPr>
                <w:lang w:eastAsia="en-US"/>
              </w:rPr>
              <w:t>Тренировка  в</w:t>
            </w:r>
            <w:proofErr w:type="gramEnd"/>
            <w:r w:rsidRPr="0012598D">
              <w:rPr>
                <w:lang w:eastAsia="en-US"/>
              </w:rPr>
              <w:t xml:space="preserve"> употреблении речевых образцов, слов обозначающих времена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68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17.05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 xml:space="preserve">Какого цвета </w:t>
            </w:r>
            <w:proofErr w:type="gramStart"/>
            <w:r w:rsidRPr="0012598D">
              <w:rPr>
                <w:lang w:eastAsia="en-US"/>
              </w:rPr>
              <w:t>лето?(</w:t>
            </w:r>
            <w:proofErr w:type="spellStart"/>
            <w:proofErr w:type="gramEnd"/>
            <w:r w:rsidRPr="0012598D">
              <w:rPr>
                <w:lang w:eastAsia="en-US"/>
              </w:rPr>
              <w:t>зима,весна,осень</w:t>
            </w:r>
            <w:proofErr w:type="spellEnd"/>
            <w:r w:rsidRPr="0012598D">
              <w:rPr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69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22.05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Развитие устной речи по теме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12598D">
            <w:pPr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2598D">
              <w:rPr>
                <w:sz w:val="28"/>
                <w:szCs w:val="28"/>
                <w:lang w:eastAsia="en-US"/>
              </w:rPr>
              <w:t>Развитие устной речи по теме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1259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E6C6C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71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29.05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Обобщающее повторение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6C" w:rsidRPr="0012598D" w:rsidRDefault="008E6C6C" w:rsidP="008E6C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D1D92" w:rsidRPr="0012598D" w:rsidTr="00390F41">
        <w:trPr>
          <w:tblCellSpacing w:w="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D1D92" w:rsidRPr="0012598D" w:rsidRDefault="006D1D92" w:rsidP="006D1D9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72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92" w:rsidRPr="0012598D" w:rsidRDefault="008E6C6C" w:rsidP="006D1D9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31.05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92" w:rsidRPr="0012598D" w:rsidRDefault="006D1D92" w:rsidP="006D1D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92" w:rsidRPr="0012598D" w:rsidRDefault="006D1D92" w:rsidP="006D1D92">
            <w:pPr>
              <w:rPr>
                <w:lang w:eastAsia="en-US"/>
              </w:rPr>
            </w:pPr>
            <w:r w:rsidRPr="0012598D">
              <w:rPr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92" w:rsidRPr="0012598D" w:rsidRDefault="006D1D92" w:rsidP="006D1D9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98D">
              <w:rPr>
                <w:lang w:eastAsia="en-US"/>
              </w:rPr>
              <w:t>Итоговое занятие по теме «Времена года»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92" w:rsidRPr="0012598D" w:rsidRDefault="006D1D92" w:rsidP="006D1D9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390F41" w:rsidRPr="0012598D" w:rsidRDefault="00390F41" w:rsidP="00390F41">
      <w:pPr>
        <w:autoSpaceDE w:val="0"/>
        <w:autoSpaceDN w:val="0"/>
        <w:adjustRightInd w:val="0"/>
        <w:rPr>
          <w:sz w:val="28"/>
          <w:szCs w:val="28"/>
        </w:rPr>
      </w:pPr>
    </w:p>
    <w:p w:rsidR="00DD6D05" w:rsidRPr="0012598D" w:rsidRDefault="004E173C" w:rsidP="004E173C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12598D">
        <w:rPr>
          <w:sz w:val="28"/>
          <w:szCs w:val="28"/>
        </w:rPr>
        <w:t xml:space="preserve"> </w:t>
      </w:r>
    </w:p>
    <w:p w:rsidR="00DD6D05" w:rsidRPr="0012598D" w:rsidRDefault="00DD6D05" w:rsidP="00655DCA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A348D" w:rsidRPr="0012598D" w:rsidRDefault="003A348D" w:rsidP="00655DCA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A348D" w:rsidRPr="0012598D" w:rsidRDefault="003A348D" w:rsidP="00655DCA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A348D" w:rsidRPr="0012598D" w:rsidRDefault="003A348D" w:rsidP="00655DCA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A348D" w:rsidRPr="0012598D" w:rsidRDefault="003A348D" w:rsidP="00655DCA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A348D" w:rsidRPr="0012598D" w:rsidRDefault="003A348D" w:rsidP="00655DCA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D6D05" w:rsidRDefault="00DD6D05" w:rsidP="003315EA">
      <w:pPr>
        <w:autoSpaceDE w:val="0"/>
        <w:autoSpaceDN w:val="0"/>
        <w:adjustRightInd w:val="0"/>
        <w:jc w:val="both"/>
      </w:pPr>
    </w:p>
    <w:p w:rsidR="00DD6D05" w:rsidRDefault="00DD6D05" w:rsidP="003315EA">
      <w:pPr>
        <w:autoSpaceDE w:val="0"/>
        <w:autoSpaceDN w:val="0"/>
        <w:adjustRightInd w:val="0"/>
        <w:jc w:val="both"/>
      </w:pPr>
    </w:p>
    <w:p w:rsidR="00DD6D05" w:rsidRDefault="00DD6D05" w:rsidP="00DC3E3E">
      <w:pPr>
        <w:autoSpaceDE w:val="0"/>
        <w:autoSpaceDN w:val="0"/>
        <w:adjustRightInd w:val="0"/>
        <w:ind w:firstLine="567"/>
        <w:jc w:val="both"/>
        <w:sectPr w:rsidR="00DD6D05" w:rsidSect="004E173C">
          <w:footerReference w:type="default" r:id="rId10"/>
          <w:pgSz w:w="11906" w:h="16838"/>
          <w:pgMar w:top="1134" w:right="991" w:bottom="1134" w:left="993" w:header="709" w:footer="709" w:gutter="0"/>
          <w:pgNumType w:start="1"/>
          <w:cols w:space="708"/>
          <w:titlePg/>
          <w:docGrid w:linePitch="360"/>
        </w:sectPr>
      </w:pPr>
    </w:p>
    <w:p w:rsidR="00DD6D05" w:rsidRPr="00BD7D26" w:rsidRDefault="003315EA" w:rsidP="00BD7D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D6D05" w:rsidRPr="00BD7D26" w:rsidRDefault="00DD6D05" w:rsidP="00BD7D26">
      <w:pPr>
        <w:jc w:val="center"/>
        <w:rPr>
          <w:b/>
        </w:rPr>
      </w:pPr>
      <w:r w:rsidRPr="00BD7D26">
        <w:rPr>
          <w:b/>
        </w:rPr>
        <w:t xml:space="preserve">План </w:t>
      </w:r>
      <w:proofErr w:type="spellStart"/>
      <w:r w:rsidRPr="00BD7D26">
        <w:rPr>
          <w:b/>
        </w:rPr>
        <w:t>учебно</w:t>
      </w:r>
      <w:proofErr w:type="spellEnd"/>
      <w:r w:rsidRPr="00BD7D26">
        <w:rPr>
          <w:b/>
        </w:rPr>
        <w:t xml:space="preserve"> – воспитательной работы на 2016-2017 учебный год</w:t>
      </w:r>
    </w:p>
    <w:p w:rsidR="00DD6D05" w:rsidRPr="00BD7D26" w:rsidRDefault="00DD6D05" w:rsidP="00BD7D26">
      <w:pPr>
        <w:rPr>
          <w:sz w:val="16"/>
          <w:szCs w:val="16"/>
        </w:rPr>
      </w:pPr>
    </w:p>
    <w:p w:rsidR="00DD6D05" w:rsidRPr="00BD7D26" w:rsidRDefault="00DD6D05" w:rsidP="00BD7D26">
      <w:r w:rsidRPr="00BD7D26">
        <w:t>Объединение __Английский язык______________________________________________________</w:t>
      </w:r>
      <w:proofErr w:type="gramStart"/>
      <w:r w:rsidRPr="00BD7D26">
        <w:t>_  Педагог</w:t>
      </w:r>
      <w:proofErr w:type="gramEnd"/>
      <w:r w:rsidRPr="00BD7D26">
        <w:t xml:space="preserve">  Достовалова С.Н___________</w:t>
      </w:r>
    </w:p>
    <w:p w:rsidR="00DD6D05" w:rsidRPr="00BD7D26" w:rsidRDefault="00DD6D05" w:rsidP="00BD7D26">
      <w:pPr>
        <w:numPr>
          <w:ilvl w:val="0"/>
          <w:numId w:val="34"/>
        </w:numPr>
      </w:pPr>
      <w:r w:rsidRPr="00BD7D26">
        <w:t>Организации образовательного процесса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9411"/>
      </w:tblGrid>
      <w:tr w:rsidR="00DD6D05" w:rsidRPr="00BD7D26" w:rsidTr="00BB1104">
        <w:tc>
          <w:tcPr>
            <w:tcW w:w="648" w:type="dxa"/>
          </w:tcPr>
          <w:p w:rsidR="00DD6D05" w:rsidRPr="00BD7D26" w:rsidRDefault="00DD6D05" w:rsidP="00BD7D26">
            <w:pPr>
              <w:rPr>
                <w:b/>
              </w:rPr>
            </w:pPr>
            <w:r w:rsidRPr="00BD7D26">
              <w:rPr>
                <w:b/>
              </w:rPr>
              <w:t>№</w:t>
            </w:r>
          </w:p>
        </w:tc>
        <w:tc>
          <w:tcPr>
            <w:tcW w:w="4809" w:type="dxa"/>
          </w:tcPr>
          <w:p w:rsidR="00DD6D05" w:rsidRPr="00BD7D26" w:rsidRDefault="00DD6D05" w:rsidP="00BD7D26">
            <w:pPr>
              <w:rPr>
                <w:b/>
              </w:rPr>
            </w:pPr>
            <w:r w:rsidRPr="00BD7D26">
              <w:rPr>
                <w:b/>
              </w:rPr>
              <w:t>Наименование</w:t>
            </w:r>
          </w:p>
        </w:tc>
        <w:tc>
          <w:tcPr>
            <w:tcW w:w="9411" w:type="dxa"/>
          </w:tcPr>
          <w:p w:rsidR="00DD6D05" w:rsidRPr="00BD7D26" w:rsidRDefault="00DD6D05" w:rsidP="00BD7D26">
            <w:pPr>
              <w:rPr>
                <w:b/>
              </w:rPr>
            </w:pPr>
            <w:r w:rsidRPr="00BD7D26">
              <w:rPr>
                <w:b/>
              </w:rPr>
              <w:t>Формы, сроки</w:t>
            </w:r>
          </w:p>
        </w:tc>
      </w:tr>
      <w:tr w:rsidR="00DD6D05" w:rsidRPr="00BD7D26" w:rsidTr="00BB1104">
        <w:trPr>
          <w:trHeight w:val="455"/>
        </w:trPr>
        <w:tc>
          <w:tcPr>
            <w:tcW w:w="648" w:type="dxa"/>
          </w:tcPr>
          <w:p w:rsidR="00DD6D05" w:rsidRPr="00BD7D26" w:rsidRDefault="00DD6D05" w:rsidP="00BD7D26">
            <w:r w:rsidRPr="00BD7D26">
              <w:t>1</w:t>
            </w:r>
          </w:p>
        </w:tc>
        <w:tc>
          <w:tcPr>
            <w:tcW w:w="4809" w:type="dxa"/>
          </w:tcPr>
          <w:p w:rsidR="00DD6D05" w:rsidRPr="00BD7D26" w:rsidRDefault="00DD6D05" w:rsidP="00BD7D26">
            <w:r w:rsidRPr="00BD7D26">
              <w:t>Организация набора детей</w:t>
            </w:r>
          </w:p>
        </w:tc>
        <w:tc>
          <w:tcPr>
            <w:tcW w:w="9411" w:type="dxa"/>
          </w:tcPr>
          <w:p w:rsidR="00DD6D05" w:rsidRPr="00BD7D26" w:rsidRDefault="00DD6D05" w:rsidP="00BD7D26">
            <w:r w:rsidRPr="00BD7D26">
              <w:t>Август-сентябрь (беседы с родителями, педагогами школ)</w:t>
            </w:r>
          </w:p>
        </w:tc>
      </w:tr>
      <w:tr w:rsidR="00DD6D05" w:rsidRPr="00BD7D26" w:rsidTr="00BB1104">
        <w:trPr>
          <w:trHeight w:val="341"/>
        </w:trPr>
        <w:tc>
          <w:tcPr>
            <w:tcW w:w="648" w:type="dxa"/>
          </w:tcPr>
          <w:p w:rsidR="00DD6D05" w:rsidRPr="00BD7D26" w:rsidRDefault="00DD6D05" w:rsidP="00BD7D26">
            <w:r w:rsidRPr="00BD7D26">
              <w:t>2</w:t>
            </w:r>
          </w:p>
        </w:tc>
        <w:tc>
          <w:tcPr>
            <w:tcW w:w="4809" w:type="dxa"/>
          </w:tcPr>
          <w:p w:rsidR="00DD6D05" w:rsidRPr="00BD7D26" w:rsidRDefault="00DD6D05" w:rsidP="00BD7D26">
            <w:r w:rsidRPr="00BD7D26">
              <w:t>Срок начала и окончания занятий</w:t>
            </w:r>
          </w:p>
        </w:tc>
        <w:tc>
          <w:tcPr>
            <w:tcW w:w="9411" w:type="dxa"/>
          </w:tcPr>
          <w:p w:rsidR="00DD6D05" w:rsidRPr="00BD7D26" w:rsidRDefault="00DD6D05" w:rsidP="00BD7D26">
            <w:r w:rsidRPr="00BD7D26">
              <w:t>С1 сентября по 15 мая</w:t>
            </w:r>
          </w:p>
        </w:tc>
      </w:tr>
      <w:tr w:rsidR="00DD6D05" w:rsidRPr="00BD7D26" w:rsidTr="00BB1104">
        <w:trPr>
          <w:trHeight w:val="998"/>
        </w:trPr>
        <w:tc>
          <w:tcPr>
            <w:tcW w:w="648" w:type="dxa"/>
          </w:tcPr>
          <w:p w:rsidR="00DD6D05" w:rsidRPr="00BD7D26" w:rsidRDefault="00DD6D05" w:rsidP="00BD7D26">
            <w:r w:rsidRPr="00BD7D26">
              <w:t>3</w:t>
            </w:r>
          </w:p>
        </w:tc>
        <w:tc>
          <w:tcPr>
            <w:tcW w:w="4809" w:type="dxa"/>
          </w:tcPr>
          <w:p w:rsidR="00DD6D05" w:rsidRPr="00BD7D26" w:rsidRDefault="00DD6D05" w:rsidP="00BD7D26">
            <w:r w:rsidRPr="00BD7D26">
              <w:t xml:space="preserve">Формы выявления результатов образовательной деятельности </w:t>
            </w:r>
          </w:p>
          <w:p w:rsidR="00DD6D05" w:rsidRPr="00BD7D26" w:rsidRDefault="00DD6D05" w:rsidP="00BD7D26">
            <w:r w:rsidRPr="00BD7D26">
              <w:t>(</w:t>
            </w:r>
            <w:proofErr w:type="gramStart"/>
            <w:r w:rsidRPr="00BD7D26">
              <w:t>итоговое</w:t>
            </w:r>
            <w:proofErr w:type="gramEnd"/>
            <w:r w:rsidRPr="00BD7D26">
              <w:t xml:space="preserve"> занятие, конкурс – выставка, зачет, экзамен) </w:t>
            </w:r>
          </w:p>
        </w:tc>
        <w:tc>
          <w:tcPr>
            <w:tcW w:w="9411" w:type="dxa"/>
          </w:tcPr>
          <w:p w:rsidR="00DD6D05" w:rsidRPr="00BD7D26" w:rsidRDefault="00DD6D05" w:rsidP="00BD7D26">
            <w:r w:rsidRPr="00BD7D26">
              <w:t xml:space="preserve">1 </w:t>
            </w:r>
            <w:proofErr w:type="gramStart"/>
            <w:r w:rsidRPr="00BD7D26">
              <w:t>полугодие:  Итоговое</w:t>
            </w:r>
            <w:proofErr w:type="gramEnd"/>
            <w:r w:rsidRPr="00BD7D26">
              <w:t xml:space="preserve"> занятие .Открытое занятие для родителей(6 летки)</w:t>
            </w:r>
          </w:p>
          <w:p w:rsidR="00DD6D05" w:rsidRPr="00BD7D26" w:rsidRDefault="00DD6D05" w:rsidP="00BD7D26"/>
          <w:p w:rsidR="00DD6D05" w:rsidRPr="00BD7D26" w:rsidRDefault="00DD6D05" w:rsidP="00BD7D26">
            <w:r w:rsidRPr="00BD7D26">
              <w:t>2 полугодие: Итоговое занятие</w:t>
            </w:r>
          </w:p>
        </w:tc>
      </w:tr>
    </w:tbl>
    <w:p w:rsidR="00DD6D05" w:rsidRPr="00BD7D26" w:rsidRDefault="00DD6D05" w:rsidP="00BD7D26">
      <w:pPr>
        <w:ind w:left="360"/>
        <w:rPr>
          <w:sz w:val="16"/>
          <w:szCs w:val="16"/>
        </w:rPr>
      </w:pPr>
    </w:p>
    <w:p w:rsidR="00DD6D05" w:rsidRPr="00BD7D26" w:rsidRDefault="00DD6D05" w:rsidP="00BD7D26">
      <w:pPr>
        <w:numPr>
          <w:ilvl w:val="0"/>
          <w:numId w:val="34"/>
        </w:numPr>
      </w:pPr>
      <w:r w:rsidRPr="00BD7D26">
        <w:t>Мероприятия воспитательного (развивающего) характера</w:t>
      </w:r>
    </w:p>
    <w:p w:rsidR="00DD6D05" w:rsidRPr="00BD7D26" w:rsidRDefault="00DD6D05" w:rsidP="00BD7D26">
      <w:pPr>
        <w:rPr>
          <w:sz w:val="16"/>
          <w:szCs w:val="16"/>
        </w:rPr>
      </w:pPr>
    </w:p>
    <w:tbl>
      <w:tblPr>
        <w:tblpPr w:leftFromText="180" w:rightFromText="180" w:vertAnchor="text" w:horzAnchor="margin" w:tblpY="7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0"/>
        <w:gridCol w:w="2160"/>
      </w:tblGrid>
      <w:tr w:rsidR="00DD6D05" w:rsidRPr="00BD7D26" w:rsidTr="00BB1104">
        <w:tc>
          <w:tcPr>
            <w:tcW w:w="4068" w:type="dxa"/>
          </w:tcPr>
          <w:p w:rsidR="00DD6D05" w:rsidRPr="00BD7D26" w:rsidRDefault="00DD6D05" w:rsidP="00BD7D26">
            <w:pPr>
              <w:rPr>
                <w:b/>
              </w:rPr>
            </w:pPr>
            <w:r w:rsidRPr="00BD7D26">
              <w:rPr>
                <w:b/>
              </w:rPr>
              <w:t>Компоненты воспитательного процесса</w:t>
            </w:r>
          </w:p>
        </w:tc>
        <w:tc>
          <w:tcPr>
            <w:tcW w:w="9000" w:type="dxa"/>
          </w:tcPr>
          <w:p w:rsidR="00DD6D05" w:rsidRPr="00BD7D26" w:rsidRDefault="00DD6D05" w:rsidP="00BD7D26">
            <w:pPr>
              <w:rPr>
                <w:b/>
              </w:rPr>
            </w:pPr>
            <w:r w:rsidRPr="00BD7D26">
              <w:rPr>
                <w:b/>
              </w:rPr>
              <w:t>Наименование, формы</w:t>
            </w:r>
          </w:p>
        </w:tc>
        <w:tc>
          <w:tcPr>
            <w:tcW w:w="2160" w:type="dxa"/>
          </w:tcPr>
          <w:p w:rsidR="00DD6D05" w:rsidRPr="00BD7D26" w:rsidRDefault="00DD6D05" w:rsidP="00BD7D26">
            <w:pPr>
              <w:rPr>
                <w:b/>
              </w:rPr>
            </w:pPr>
            <w:r w:rsidRPr="00BD7D26">
              <w:rPr>
                <w:b/>
              </w:rPr>
              <w:t xml:space="preserve">      Сроки</w:t>
            </w:r>
          </w:p>
        </w:tc>
      </w:tr>
      <w:tr w:rsidR="00DD6D05" w:rsidRPr="00BD7D26" w:rsidTr="00BB1104">
        <w:trPr>
          <w:trHeight w:val="278"/>
        </w:trPr>
        <w:tc>
          <w:tcPr>
            <w:tcW w:w="4068" w:type="dxa"/>
          </w:tcPr>
          <w:p w:rsidR="00DD6D05" w:rsidRPr="00BD7D26" w:rsidRDefault="00DD6D05" w:rsidP="00BD7D26">
            <w:r w:rsidRPr="00BD7D26">
              <w:t>Психологическая культура личности</w:t>
            </w:r>
          </w:p>
        </w:tc>
        <w:tc>
          <w:tcPr>
            <w:tcW w:w="9000" w:type="dxa"/>
          </w:tcPr>
          <w:p w:rsidR="00DD6D05" w:rsidRPr="00BD7D26" w:rsidRDefault="00DD6D05" w:rsidP="00BD7D2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793"/>
        </w:trPr>
        <w:tc>
          <w:tcPr>
            <w:tcW w:w="4068" w:type="dxa"/>
          </w:tcPr>
          <w:p w:rsidR="00DD6D05" w:rsidRPr="00BD7D26" w:rsidRDefault="00DD6D05" w:rsidP="00BD7D26">
            <w:r w:rsidRPr="00BD7D26">
              <w:t xml:space="preserve">Здоровый образ жизни, безопасность жизни </w:t>
            </w:r>
          </w:p>
        </w:tc>
        <w:tc>
          <w:tcPr>
            <w:tcW w:w="9000" w:type="dxa"/>
          </w:tcPr>
          <w:p w:rsidR="00DD6D05" w:rsidRPr="00BD7D26" w:rsidRDefault="00DD6D05" w:rsidP="00BD7D26">
            <w:pPr>
              <w:rPr>
                <w:sz w:val="28"/>
                <w:szCs w:val="28"/>
              </w:rPr>
            </w:pPr>
            <w:r w:rsidRPr="00BD7D26">
              <w:rPr>
                <w:sz w:val="28"/>
                <w:szCs w:val="28"/>
              </w:rPr>
              <w:t xml:space="preserve">Беседы «Правила поведения на дорогах», «Правила поведения на занятиях и переменах </w:t>
            </w:r>
            <w:proofErr w:type="gramStart"/>
            <w:r w:rsidRPr="00BD7D26">
              <w:rPr>
                <w:sz w:val="28"/>
                <w:szCs w:val="28"/>
              </w:rPr>
              <w:t>в  ЦД</w:t>
            </w:r>
            <w:proofErr w:type="gramEnd"/>
            <w:r w:rsidRPr="00BD7D26">
              <w:rPr>
                <w:sz w:val="28"/>
                <w:szCs w:val="28"/>
              </w:rPr>
              <w:t xml:space="preserve">(Ю)ТТ» «Тонкий лёд», использование </w:t>
            </w:r>
            <w:proofErr w:type="spellStart"/>
            <w:r w:rsidRPr="00BD7D26">
              <w:rPr>
                <w:sz w:val="28"/>
                <w:szCs w:val="28"/>
              </w:rPr>
              <w:t>здоровьесберегающих</w:t>
            </w:r>
            <w:proofErr w:type="spellEnd"/>
            <w:r w:rsidRPr="00BD7D26">
              <w:rPr>
                <w:sz w:val="28"/>
                <w:szCs w:val="28"/>
              </w:rPr>
              <w:t xml:space="preserve"> технологий на занятиях</w:t>
            </w:r>
          </w:p>
        </w:tc>
        <w:tc>
          <w:tcPr>
            <w:tcW w:w="2160" w:type="dxa"/>
          </w:tcPr>
          <w:p w:rsidR="00DD6D05" w:rsidRPr="00BD7D26" w:rsidRDefault="00DD6D05" w:rsidP="00BD7D26">
            <w:r w:rsidRPr="00BD7D26">
              <w:t>Сентябрь, ноябрь в течение года на занятиях</w:t>
            </w:r>
          </w:p>
        </w:tc>
      </w:tr>
      <w:tr w:rsidR="00DD6D05" w:rsidRPr="00BD7D26" w:rsidTr="00BB1104">
        <w:tc>
          <w:tcPr>
            <w:tcW w:w="4068" w:type="dxa"/>
          </w:tcPr>
          <w:p w:rsidR="00DD6D05" w:rsidRPr="00BD7D26" w:rsidRDefault="00DD6D05" w:rsidP="00BD7D26">
            <w:r w:rsidRPr="00BD7D26">
              <w:t>Экологическое воспитание</w:t>
            </w:r>
          </w:p>
          <w:p w:rsidR="00DD6D05" w:rsidRPr="00BD7D26" w:rsidRDefault="00DD6D05" w:rsidP="00BD7D26"/>
        </w:tc>
        <w:tc>
          <w:tcPr>
            <w:tcW w:w="9000" w:type="dxa"/>
          </w:tcPr>
          <w:p w:rsidR="00DD6D05" w:rsidRPr="00BD7D26" w:rsidRDefault="00DD6D05" w:rsidP="00BD7D26">
            <w:pPr>
              <w:rPr>
                <w:sz w:val="28"/>
                <w:szCs w:val="28"/>
              </w:rPr>
            </w:pPr>
            <w:r w:rsidRPr="00BD7D26">
              <w:rPr>
                <w:sz w:val="28"/>
                <w:szCs w:val="28"/>
              </w:rPr>
              <w:t>Темы занятий включены в тематическое планирование «Климат и погода в Великобритании»</w:t>
            </w:r>
          </w:p>
        </w:tc>
        <w:tc>
          <w:tcPr>
            <w:tcW w:w="2160" w:type="dxa"/>
          </w:tcPr>
          <w:p w:rsidR="00DD6D05" w:rsidRPr="00BD7D26" w:rsidRDefault="00DD6D05" w:rsidP="00BD7D26">
            <w:proofErr w:type="gramStart"/>
            <w:r w:rsidRPr="00BD7D26">
              <w:t>декабрь</w:t>
            </w:r>
            <w:proofErr w:type="gramEnd"/>
          </w:p>
        </w:tc>
      </w:tr>
      <w:tr w:rsidR="00DD6D05" w:rsidRPr="00BD7D26" w:rsidTr="00BB1104">
        <w:trPr>
          <w:trHeight w:val="634"/>
        </w:trPr>
        <w:tc>
          <w:tcPr>
            <w:tcW w:w="4068" w:type="dxa"/>
          </w:tcPr>
          <w:p w:rsidR="00DD6D05" w:rsidRPr="00BD7D26" w:rsidRDefault="00DD6D05" w:rsidP="00BD7D26">
            <w:r w:rsidRPr="00BD7D26">
              <w:t>Патриотическое воспитание</w:t>
            </w:r>
          </w:p>
          <w:p w:rsidR="00DD6D05" w:rsidRPr="00BD7D26" w:rsidRDefault="00DD6D05" w:rsidP="00BD7D26"/>
        </w:tc>
        <w:tc>
          <w:tcPr>
            <w:tcW w:w="9000" w:type="dxa"/>
          </w:tcPr>
          <w:p w:rsidR="00DD6D05" w:rsidRPr="00BD7D26" w:rsidRDefault="00DD6D05" w:rsidP="00BD7D26">
            <w:pPr>
              <w:rPr>
                <w:sz w:val="28"/>
                <w:szCs w:val="28"/>
              </w:rPr>
            </w:pPr>
            <w:r w:rsidRPr="00BD7D26">
              <w:rPr>
                <w:sz w:val="28"/>
                <w:szCs w:val="28"/>
              </w:rPr>
              <w:t xml:space="preserve">Беседы посвящённые </w:t>
            </w:r>
            <w:proofErr w:type="gramStart"/>
            <w:r w:rsidRPr="00BD7D26">
              <w:rPr>
                <w:sz w:val="28"/>
                <w:szCs w:val="28"/>
              </w:rPr>
              <w:t>« Дню</w:t>
            </w:r>
            <w:proofErr w:type="gramEnd"/>
            <w:r w:rsidRPr="00BD7D26">
              <w:rPr>
                <w:sz w:val="28"/>
                <w:szCs w:val="28"/>
              </w:rPr>
              <w:t xml:space="preserve"> конституции», «День Победы» презентация</w:t>
            </w:r>
          </w:p>
        </w:tc>
        <w:tc>
          <w:tcPr>
            <w:tcW w:w="2160" w:type="dxa"/>
          </w:tcPr>
          <w:p w:rsidR="00DD6D05" w:rsidRPr="00BD7D26" w:rsidRDefault="00DD6D05" w:rsidP="00BD7D26">
            <w:proofErr w:type="gramStart"/>
            <w:r w:rsidRPr="00BD7D26">
              <w:t>ноябрь</w:t>
            </w:r>
            <w:proofErr w:type="gramEnd"/>
          </w:p>
        </w:tc>
      </w:tr>
      <w:tr w:rsidR="00DD6D05" w:rsidRPr="00BD7D26" w:rsidTr="00BB1104">
        <w:tc>
          <w:tcPr>
            <w:tcW w:w="4068" w:type="dxa"/>
          </w:tcPr>
          <w:p w:rsidR="00DD6D05" w:rsidRPr="00BD7D26" w:rsidRDefault="00DD6D05" w:rsidP="00BD7D26">
            <w:r w:rsidRPr="00BD7D26">
              <w:t>Трудовое (профильное) воспитание</w:t>
            </w:r>
          </w:p>
          <w:p w:rsidR="00DD6D05" w:rsidRPr="00BD7D26" w:rsidRDefault="00DD6D05" w:rsidP="00BD7D26"/>
        </w:tc>
        <w:tc>
          <w:tcPr>
            <w:tcW w:w="9000" w:type="dxa"/>
          </w:tcPr>
          <w:p w:rsidR="00DD6D05" w:rsidRPr="00BD7D26" w:rsidRDefault="00DD6D05" w:rsidP="00BD7D26">
            <w:pPr>
              <w:rPr>
                <w:sz w:val="28"/>
                <w:szCs w:val="28"/>
              </w:rPr>
            </w:pPr>
            <w:r w:rsidRPr="00BD7D26">
              <w:rPr>
                <w:sz w:val="28"/>
                <w:szCs w:val="28"/>
              </w:rPr>
              <w:t>«Помощь по дому» - тема занятий, беседы</w:t>
            </w:r>
          </w:p>
        </w:tc>
        <w:tc>
          <w:tcPr>
            <w:tcW w:w="2160" w:type="dxa"/>
          </w:tcPr>
          <w:p w:rsidR="00DD6D05" w:rsidRPr="00BD7D26" w:rsidRDefault="00DD6D05" w:rsidP="00BD7D26">
            <w:r w:rsidRPr="00BD7D26">
              <w:t>Октябрь-ноябрь</w:t>
            </w:r>
          </w:p>
        </w:tc>
      </w:tr>
      <w:tr w:rsidR="00DD6D05" w:rsidRPr="00BD7D26" w:rsidTr="00BB1104">
        <w:tc>
          <w:tcPr>
            <w:tcW w:w="4068" w:type="dxa"/>
          </w:tcPr>
          <w:p w:rsidR="00DD6D05" w:rsidRPr="00BD7D26" w:rsidRDefault="00DD6D05" w:rsidP="00BD7D26">
            <w:r w:rsidRPr="00BD7D26">
              <w:t>Взаимодействие с семьей</w:t>
            </w:r>
          </w:p>
          <w:p w:rsidR="00DD6D05" w:rsidRPr="00BD7D26" w:rsidRDefault="00DD6D05" w:rsidP="00BD7D26"/>
        </w:tc>
        <w:tc>
          <w:tcPr>
            <w:tcW w:w="9000" w:type="dxa"/>
          </w:tcPr>
          <w:p w:rsidR="00DD6D05" w:rsidRPr="00BD7D26" w:rsidRDefault="00DD6D05" w:rsidP="00BD7D26">
            <w:pPr>
              <w:rPr>
                <w:sz w:val="28"/>
                <w:szCs w:val="28"/>
              </w:rPr>
            </w:pPr>
            <w:r w:rsidRPr="00BD7D26">
              <w:rPr>
                <w:sz w:val="28"/>
                <w:szCs w:val="28"/>
              </w:rPr>
              <w:t>Открытые занятия для родителей, беседы, родительские собрания</w:t>
            </w:r>
          </w:p>
        </w:tc>
        <w:tc>
          <w:tcPr>
            <w:tcW w:w="2160" w:type="dxa"/>
          </w:tcPr>
          <w:p w:rsidR="00DD6D05" w:rsidRPr="00BD7D26" w:rsidRDefault="00DD6D05" w:rsidP="00BD7D26">
            <w:r w:rsidRPr="00BD7D26">
              <w:t>В течении года, сентябрь, апрель</w:t>
            </w:r>
          </w:p>
        </w:tc>
      </w:tr>
    </w:tbl>
    <w:p w:rsidR="00DD6D05" w:rsidRPr="00BD7D26" w:rsidRDefault="00DD6D05" w:rsidP="00BD7D26">
      <w:pPr>
        <w:rPr>
          <w:sz w:val="16"/>
          <w:szCs w:val="16"/>
        </w:rPr>
      </w:pPr>
      <w:r w:rsidRPr="00BD7D26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5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0703"/>
        <w:gridCol w:w="1980"/>
      </w:tblGrid>
      <w:tr w:rsidR="00DD6D05" w:rsidRPr="00BD7D26" w:rsidTr="00BB1104">
        <w:tc>
          <w:tcPr>
            <w:tcW w:w="2365" w:type="dxa"/>
          </w:tcPr>
          <w:p w:rsidR="00DD6D05" w:rsidRPr="00BD7D26" w:rsidRDefault="00DD6D05" w:rsidP="00BD7D26">
            <w:pPr>
              <w:rPr>
                <w:b/>
              </w:rPr>
            </w:pPr>
            <w:r w:rsidRPr="00BD7D26">
              <w:rPr>
                <w:b/>
              </w:rPr>
              <w:t>Уровни мероприятий</w:t>
            </w:r>
          </w:p>
        </w:tc>
        <w:tc>
          <w:tcPr>
            <w:tcW w:w="10703" w:type="dxa"/>
          </w:tcPr>
          <w:p w:rsidR="00DD6D05" w:rsidRPr="00BD7D26" w:rsidRDefault="00DD6D05" w:rsidP="00BD7D26">
            <w:pPr>
              <w:rPr>
                <w:b/>
              </w:rPr>
            </w:pPr>
            <w:r w:rsidRPr="00BD7D26">
              <w:rPr>
                <w:b/>
              </w:rPr>
              <w:t>Наименование</w:t>
            </w:r>
          </w:p>
        </w:tc>
        <w:tc>
          <w:tcPr>
            <w:tcW w:w="1980" w:type="dxa"/>
          </w:tcPr>
          <w:p w:rsidR="00DD6D05" w:rsidRPr="00BD7D26" w:rsidRDefault="00DD6D05" w:rsidP="00BD7D26">
            <w:pPr>
              <w:rPr>
                <w:b/>
              </w:rPr>
            </w:pPr>
            <w:r w:rsidRPr="00BD7D26">
              <w:rPr>
                <w:b/>
              </w:rPr>
              <w:t>Дата проведения</w:t>
            </w:r>
          </w:p>
        </w:tc>
      </w:tr>
      <w:tr w:rsidR="00DD6D05" w:rsidRPr="00BD7D26" w:rsidTr="00BB1104">
        <w:trPr>
          <w:trHeight w:val="160"/>
        </w:trPr>
        <w:tc>
          <w:tcPr>
            <w:tcW w:w="2365" w:type="dxa"/>
            <w:vMerge w:val="restart"/>
          </w:tcPr>
          <w:p w:rsidR="00DD6D05" w:rsidRPr="00BD7D26" w:rsidRDefault="00DD6D05" w:rsidP="00BD7D26"/>
          <w:p w:rsidR="00DD6D05" w:rsidRPr="00BD7D26" w:rsidRDefault="00DD6D05" w:rsidP="00BD7D26">
            <w:r w:rsidRPr="00BD7D26">
              <w:t>Муниципальный</w:t>
            </w:r>
          </w:p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352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352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384"/>
        </w:trPr>
        <w:tc>
          <w:tcPr>
            <w:tcW w:w="2365" w:type="dxa"/>
            <w:vMerge w:val="restart"/>
          </w:tcPr>
          <w:p w:rsidR="00DD6D05" w:rsidRPr="00BD7D26" w:rsidRDefault="00DD6D05" w:rsidP="00BD7D26">
            <w:r w:rsidRPr="00BD7D26">
              <w:t>Региональный (областной)</w:t>
            </w:r>
          </w:p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336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368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208"/>
        </w:trPr>
        <w:tc>
          <w:tcPr>
            <w:tcW w:w="2365" w:type="dxa"/>
            <w:vMerge w:val="restart"/>
          </w:tcPr>
          <w:p w:rsidR="00DD6D05" w:rsidRPr="00BD7D26" w:rsidRDefault="00DD6D05" w:rsidP="00BD7D26"/>
          <w:p w:rsidR="00DD6D05" w:rsidRPr="00BD7D26" w:rsidRDefault="00DD6D05" w:rsidP="00BD7D26"/>
          <w:p w:rsidR="00DD6D05" w:rsidRPr="00BD7D26" w:rsidRDefault="00DD6D05" w:rsidP="00BD7D26"/>
          <w:p w:rsidR="00DD6D05" w:rsidRPr="00BD7D26" w:rsidRDefault="00DD6D05" w:rsidP="00BD7D26">
            <w:r w:rsidRPr="00BD7D26">
              <w:t>Федеральный (международный)</w:t>
            </w:r>
          </w:p>
          <w:p w:rsidR="00DD6D05" w:rsidRPr="00BD7D26" w:rsidRDefault="00DD6D05" w:rsidP="00BD7D26"/>
          <w:p w:rsidR="00DD6D05" w:rsidRPr="00BD7D26" w:rsidRDefault="00DD6D05" w:rsidP="00BD7D26"/>
          <w:p w:rsidR="00DD6D05" w:rsidRPr="00BD7D26" w:rsidRDefault="00DD6D05" w:rsidP="00BD7D26"/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>
            <w:proofErr w:type="spellStart"/>
            <w:r w:rsidRPr="00BD7D26">
              <w:rPr>
                <w:lang w:val="en-US"/>
              </w:rPr>
              <w:t>Videouroki</w:t>
            </w:r>
            <w:proofErr w:type="spellEnd"/>
            <w:r w:rsidRPr="00BD7D26">
              <w:t xml:space="preserve"> (Дистанционная олимпиада по английскому языку)</w:t>
            </w:r>
          </w:p>
        </w:tc>
        <w:tc>
          <w:tcPr>
            <w:tcW w:w="1980" w:type="dxa"/>
          </w:tcPr>
          <w:p w:rsidR="00DD6D05" w:rsidRPr="00BD7D26" w:rsidRDefault="00DD6D05" w:rsidP="00BD7D26">
            <w:r w:rsidRPr="00BD7D26">
              <w:t>Сентябрь- май</w:t>
            </w:r>
          </w:p>
        </w:tc>
      </w:tr>
      <w:tr w:rsidR="00DD6D05" w:rsidRPr="00BD7D26" w:rsidTr="00BB1104">
        <w:trPr>
          <w:trHeight w:val="416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>
            <w:r w:rsidRPr="00BD7D26">
              <w:t xml:space="preserve">ИРШО </w:t>
            </w:r>
            <w:proofErr w:type="spellStart"/>
            <w:r w:rsidRPr="00BD7D26">
              <w:t>Мультитест</w:t>
            </w:r>
            <w:proofErr w:type="spellEnd"/>
            <w:r w:rsidRPr="00BD7D26">
              <w:t>, «</w:t>
            </w:r>
            <w:proofErr w:type="spellStart"/>
            <w:r w:rsidRPr="00BD7D26">
              <w:t>Инфоурок</w:t>
            </w:r>
            <w:proofErr w:type="spellEnd"/>
            <w:r w:rsidRPr="00BD7D26">
              <w:t xml:space="preserve">», </w:t>
            </w:r>
            <w:proofErr w:type="gramStart"/>
            <w:r w:rsidRPr="00BD7D26">
              <w:t>« Вот</w:t>
            </w:r>
            <w:proofErr w:type="gramEnd"/>
            <w:r w:rsidRPr="00BD7D26">
              <w:t xml:space="preserve"> задачка», </w:t>
            </w:r>
            <w:proofErr w:type="spellStart"/>
            <w:r w:rsidRPr="00BD7D26">
              <w:t>Олимпус</w:t>
            </w:r>
            <w:proofErr w:type="spellEnd"/>
            <w:r w:rsidRPr="00BD7D26">
              <w:t xml:space="preserve"> - Предметные олимпиады</w:t>
            </w:r>
          </w:p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352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400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368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464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  <w:tr w:rsidR="00DD6D05" w:rsidRPr="00BD7D26" w:rsidTr="00BB1104">
        <w:trPr>
          <w:trHeight w:val="608"/>
        </w:trPr>
        <w:tc>
          <w:tcPr>
            <w:tcW w:w="2365" w:type="dxa"/>
            <w:vMerge/>
          </w:tcPr>
          <w:p w:rsidR="00DD6D05" w:rsidRPr="00BD7D26" w:rsidRDefault="00DD6D05" w:rsidP="00BD7D26"/>
        </w:tc>
        <w:tc>
          <w:tcPr>
            <w:tcW w:w="10703" w:type="dxa"/>
          </w:tcPr>
          <w:p w:rsidR="00DD6D05" w:rsidRPr="00BD7D26" w:rsidRDefault="00DD6D05" w:rsidP="00BD7D26"/>
        </w:tc>
        <w:tc>
          <w:tcPr>
            <w:tcW w:w="1980" w:type="dxa"/>
          </w:tcPr>
          <w:p w:rsidR="00DD6D05" w:rsidRPr="00BD7D26" w:rsidRDefault="00DD6D05" w:rsidP="00BD7D26"/>
        </w:tc>
      </w:tr>
    </w:tbl>
    <w:p w:rsidR="00DD6D05" w:rsidRPr="00BD7D26" w:rsidRDefault="00DD6D05" w:rsidP="00BD7D26">
      <w:pPr>
        <w:rPr>
          <w:sz w:val="22"/>
          <w:szCs w:val="22"/>
        </w:rPr>
      </w:pPr>
      <w:r w:rsidRPr="00BD7D26">
        <w:rPr>
          <w:sz w:val="22"/>
          <w:szCs w:val="22"/>
        </w:rPr>
        <w:t>Педагог: ______Достовалова С.Н____________</w:t>
      </w:r>
    </w:p>
    <w:p w:rsidR="00DD6D05" w:rsidRPr="00BD7D26" w:rsidRDefault="00DD6D05" w:rsidP="00BD7D26">
      <w:pPr>
        <w:rPr>
          <w:sz w:val="22"/>
          <w:szCs w:val="22"/>
        </w:rPr>
      </w:pPr>
      <w:r w:rsidRPr="00BD7D26">
        <w:rPr>
          <w:sz w:val="22"/>
          <w:szCs w:val="22"/>
        </w:rPr>
        <w:t>«__» _____________</w:t>
      </w:r>
      <w:r w:rsidRPr="00BD7D26">
        <w:rPr>
          <w:sz w:val="22"/>
          <w:szCs w:val="22"/>
        </w:rPr>
        <w:tab/>
      </w:r>
      <w:r w:rsidRPr="00BD7D26">
        <w:rPr>
          <w:sz w:val="22"/>
          <w:szCs w:val="22"/>
        </w:rPr>
        <w:tab/>
        <w:t>_________________</w:t>
      </w:r>
    </w:p>
    <w:p w:rsidR="00DD6D05" w:rsidRPr="00BD7D26" w:rsidRDefault="00DD6D05" w:rsidP="00BD7D26">
      <w:r w:rsidRPr="00BD7D26">
        <w:rPr>
          <w:sz w:val="12"/>
          <w:szCs w:val="12"/>
        </w:rPr>
        <w:t xml:space="preserve">                                                                                                          </w:t>
      </w:r>
      <w:proofErr w:type="gramStart"/>
      <w:r w:rsidRPr="00BD7D26">
        <w:rPr>
          <w:sz w:val="12"/>
          <w:szCs w:val="12"/>
        </w:rPr>
        <w:t>подпись</w:t>
      </w:r>
      <w:proofErr w:type="gramEnd"/>
      <w:r w:rsidRPr="00BD7D26">
        <w:rPr>
          <w:sz w:val="12"/>
          <w:szCs w:val="12"/>
        </w:rPr>
        <w:t xml:space="preserve">   </w:t>
      </w:r>
    </w:p>
    <w:p w:rsidR="00DD6D05" w:rsidRPr="00BD7D26" w:rsidRDefault="00DD6D05" w:rsidP="00BD7D26">
      <w:pPr>
        <w:jc w:val="center"/>
        <w:rPr>
          <w:sz w:val="28"/>
          <w:szCs w:val="28"/>
        </w:rPr>
      </w:pPr>
    </w:p>
    <w:p w:rsidR="00DD6D05" w:rsidRPr="00BD7D26" w:rsidRDefault="00DD6D05" w:rsidP="00BD7D26">
      <w:pPr>
        <w:jc w:val="right"/>
        <w:rPr>
          <w:sz w:val="28"/>
          <w:szCs w:val="28"/>
        </w:rPr>
      </w:pPr>
    </w:p>
    <w:p w:rsidR="00DD6D05" w:rsidRDefault="00DD6D05" w:rsidP="00DC3E3E">
      <w:pPr>
        <w:autoSpaceDE w:val="0"/>
        <w:autoSpaceDN w:val="0"/>
        <w:adjustRightInd w:val="0"/>
        <w:ind w:firstLine="567"/>
        <w:jc w:val="both"/>
      </w:pPr>
    </w:p>
    <w:p w:rsidR="00DD6D05" w:rsidRDefault="00DD6D05" w:rsidP="00DC3E3E">
      <w:pPr>
        <w:autoSpaceDE w:val="0"/>
        <w:autoSpaceDN w:val="0"/>
        <w:adjustRightInd w:val="0"/>
        <w:ind w:firstLine="567"/>
        <w:jc w:val="both"/>
      </w:pPr>
    </w:p>
    <w:p w:rsidR="00DD6D05" w:rsidRDefault="00DD6D05" w:rsidP="00DC3E3E">
      <w:pPr>
        <w:autoSpaceDE w:val="0"/>
        <w:autoSpaceDN w:val="0"/>
        <w:adjustRightInd w:val="0"/>
        <w:ind w:firstLine="567"/>
        <w:jc w:val="both"/>
      </w:pPr>
    </w:p>
    <w:p w:rsidR="003315EA" w:rsidRDefault="003315EA" w:rsidP="0007208D"/>
    <w:p w:rsidR="003315EA" w:rsidRDefault="003315EA" w:rsidP="0007208D"/>
    <w:p w:rsidR="003315EA" w:rsidRDefault="003315EA" w:rsidP="0007208D"/>
    <w:p w:rsidR="003315EA" w:rsidRDefault="003315EA" w:rsidP="0007208D"/>
    <w:p w:rsidR="0007208D" w:rsidRPr="0007208D" w:rsidRDefault="0007208D" w:rsidP="0007208D">
      <w:pPr>
        <w:rPr>
          <w:sz w:val="22"/>
          <w:szCs w:val="22"/>
        </w:rPr>
      </w:pPr>
      <w:r w:rsidRPr="0007208D">
        <w:rPr>
          <w:sz w:val="22"/>
          <w:szCs w:val="22"/>
        </w:rPr>
        <w:t xml:space="preserve">Согласовано </w:t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  <w:t>Утверждаю</w:t>
      </w:r>
    </w:p>
    <w:p w:rsidR="0007208D" w:rsidRPr="0007208D" w:rsidRDefault="0007208D" w:rsidP="0007208D">
      <w:pPr>
        <w:rPr>
          <w:sz w:val="22"/>
          <w:szCs w:val="22"/>
        </w:rPr>
      </w:pP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  <w:t xml:space="preserve">Директор </w:t>
      </w:r>
    </w:p>
    <w:p w:rsidR="0007208D" w:rsidRPr="0007208D" w:rsidRDefault="0007208D" w:rsidP="0007208D">
      <w:pPr>
        <w:rPr>
          <w:sz w:val="22"/>
          <w:szCs w:val="22"/>
        </w:rPr>
      </w:pPr>
      <w:r w:rsidRPr="0007208D">
        <w:rPr>
          <w:sz w:val="22"/>
          <w:szCs w:val="22"/>
        </w:rPr>
        <w:t xml:space="preserve">Методист </w:t>
      </w:r>
      <w:proofErr w:type="spellStart"/>
      <w:r w:rsidRPr="0007208D">
        <w:rPr>
          <w:sz w:val="22"/>
          <w:szCs w:val="22"/>
        </w:rPr>
        <w:t>Голунова</w:t>
      </w:r>
      <w:proofErr w:type="spellEnd"/>
      <w:r w:rsidRPr="0007208D">
        <w:rPr>
          <w:sz w:val="22"/>
          <w:szCs w:val="22"/>
        </w:rPr>
        <w:t xml:space="preserve"> И.С. </w:t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  <w:t>МОУ ДО ЦД(Ю)ТТ _________________</w:t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  <w:t>____________ И.Б. Тарасова</w:t>
      </w:r>
    </w:p>
    <w:p w:rsidR="0007208D" w:rsidRPr="0007208D" w:rsidRDefault="0007208D" w:rsidP="0007208D">
      <w:pPr>
        <w:rPr>
          <w:sz w:val="22"/>
          <w:szCs w:val="22"/>
        </w:rPr>
      </w:pP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  <w:t xml:space="preserve">«____»___________ </w:t>
      </w:r>
      <w:smartTag w:uri="urn:schemas-microsoft-com:office:smarttags" w:element="metricconverter">
        <w:smartTagPr>
          <w:attr w:name="ProductID" w:val="2018 г"/>
        </w:smartTagPr>
        <w:r w:rsidRPr="0007208D">
          <w:rPr>
            <w:sz w:val="22"/>
            <w:szCs w:val="22"/>
          </w:rPr>
          <w:t>2018 г</w:t>
        </w:r>
      </w:smartTag>
      <w:r w:rsidRPr="0007208D">
        <w:rPr>
          <w:sz w:val="22"/>
          <w:szCs w:val="22"/>
        </w:rPr>
        <w:t>.</w:t>
      </w:r>
    </w:p>
    <w:p w:rsidR="0007208D" w:rsidRPr="0007208D" w:rsidRDefault="0007208D" w:rsidP="0007208D">
      <w:pPr>
        <w:jc w:val="center"/>
        <w:rPr>
          <w:b/>
          <w:sz w:val="16"/>
          <w:szCs w:val="16"/>
        </w:rPr>
      </w:pPr>
    </w:p>
    <w:p w:rsidR="0007208D" w:rsidRPr="0007208D" w:rsidRDefault="0007208D" w:rsidP="0007208D">
      <w:pPr>
        <w:jc w:val="center"/>
        <w:rPr>
          <w:b/>
        </w:rPr>
      </w:pPr>
      <w:r w:rsidRPr="0007208D">
        <w:rPr>
          <w:b/>
        </w:rPr>
        <w:t>ПЛАН</w:t>
      </w:r>
    </w:p>
    <w:p w:rsidR="0007208D" w:rsidRPr="0007208D" w:rsidRDefault="0007208D" w:rsidP="0007208D">
      <w:pPr>
        <w:jc w:val="center"/>
        <w:rPr>
          <w:b/>
        </w:rPr>
      </w:pPr>
      <w:proofErr w:type="spellStart"/>
      <w:r w:rsidRPr="0007208D">
        <w:rPr>
          <w:b/>
        </w:rPr>
        <w:t>учебно</w:t>
      </w:r>
      <w:proofErr w:type="spellEnd"/>
      <w:r w:rsidRPr="0007208D">
        <w:rPr>
          <w:b/>
        </w:rPr>
        <w:t xml:space="preserve"> – воспитательной работы на 2018-2019 учебный год</w:t>
      </w:r>
    </w:p>
    <w:p w:rsidR="0007208D" w:rsidRPr="0007208D" w:rsidRDefault="0007208D" w:rsidP="0007208D"/>
    <w:p w:rsidR="0007208D" w:rsidRPr="0007208D" w:rsidRDefault="0007208D" w:rsidP="0007208D">
      <w:r w:rsidRPr="0007208D">
        <w:t>Объединение ___________</w:t>
      </w:r>
      <w:r w:rsidRPr="0007208D">
        <w:rPr>
          <w:u w:val="single"/>
        </w:rPr>
        <w:t>Учись играя</w:t>
      </w:r>
      <w:r w:rsidRPr="0007208D">
        <w:t>_____________________  Педагог ______</w:t>
      </w:r>
      <w:r w:rsidRPr="0007208D">
        <w:rPr>
          <w:u w:val="single"/>
        </w:rPr>
        <w:t>Достовалова С.Н</w:t>
      </w:r>
      <w:r w:rsidRPr="0007208D">
        <w:t>____________________</w:t>
      </w:r>
    </w:p>
    <w:p w:rsidR="0007208D" w:rsidRPr="0007208D" w:rsidRDefault="0007208D" w:rsidP="0007208D">
      <w:pPr>
        <w:numPr>
          <w:ilvl w:val="0"/>
          <w:numId w:val="41"/>
        </w:numPr>
      </w:pPr>
      <w:r w:rsidRPr="0007208D">
        <w:t>Организация образовательного процесса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9819"/>
      </w:tblGrid>
      <w:tr w:rsidR="0007208D" w:rsidRPr="0007208D" w:rsidTr="005F1378">
        <w:tc>
          <w:tcPr>
            <w:tcW w:w="648" w:type="dxa"/>
            <w:shd w:val="clear" w:color="auto" w:fill="auto"/>
          </w:tcPr>
          <w:p w:rsidR="0007208D" w:rsidRPr="0007208D" w:rsidRDefault="0007208D" w:rsidP="0007208D">
            <w:pPr>
              <w:rPr>
                <w:b/>
              </w:rPr>
            </w:pPr>
            <w:r w:rsidRPr="0007208D">
              <w:rPr>
                <w:b/>
              </w:rPr>
              <w:t>№</w:t>
            </w:r>
          </w:p>
        </w:tc>
        <w:tc>
          <w:tcPr>
            <w:tcW w:w="4809" w:type="dxa"/>
            <w:shd w:val="clear" w:color="auto" w:fill="auto"/>
          </w:tcPr>
          <w:p w:rsidR="0007208D" w:rsidRPr="0007208D" w:rsidRDefault="0007208D" w:rsidP="0007208D">
            <w:pPr>
              <w:rPr>
                <w:b/>
              </w:rPr>
            </w:pPr>
            <w:r w:rsidRPr="0007208D">
              <w:rPr>
                <w:b/>
              </w:rPr>
              <w:t>Наименование</w:t>
            </w:r>
          </w:p>
        </w:tc>
        <w:tc>
          <w:tcPr>
            <w:tcW w:w="9819" w:type="dxa"/>
            <w:shd w:val="clear" w:color="auto" w:fill="auto"/>
          </w:tcPr>
          <w:p w:rsidR="0007208D" w:rsidRPr="0007208D" w:rsidRDefault="0007208D" w:rsidP="0007208D">
            <w:pPr>
              <w:rPr>
                <w:b/>
              </w:rPr>
            </w:pPr>
            <w:r w:rsidRPr="0007208D">
              <w:rPr>
                <w:b/>
              </w:rPr>
              <w:t>Формы, сроки</w:t>
            </w:r>
          </w:p>
        </w:tc>
      </w:tr>
      <w:tr w:rsidR="0007208D" w:rsidRPr="0007208D" w:rsidTr="005F1378">
        <w:trPr>
          <w:trHeight w:val="455"/>
        </w:trPr>
        <w:tc>
          <w:tcPr>
            <w:tcW w:w="648" w:type="dxa"/>
            <w:shd w:val="clear" w:color="auto" w:fill="auto"/>
          </w:tcPr>
          <w:p w:rsidR="0007208D" w:rsidRPr="0007208D" w:rsidRDefault="0007208D" w:rsidP="0007208D">
            <w:r w:rsidRPr="0007208D">
              <w:t>1</w:t>
            </w:r>
          </w:p>
        </w:tc>
        <w:tc>
          <w:tcPr>
            <w:tcW w:w="4809" w:type="dxa"/>
            <w:shd w:val="clear" w:color="auto" w:fill="auto"/>
          </w:tcPr>
          <w:p w:rsidR="0007208D" w:rsidRPr="0007208D" w:rsidRDefault="0007208D" w:rsidP="0007208D">
            <w:r w:rsidRPr="0007208D">
              <w:t>Организация набора детей</w:t>
            </w:r>
          </w:p>
        </w:tc>
        <w:tc>
          <w:tcPr>
            <w:tcW w:w="9819" w:type="dxa"/>
            <w:shd w:val="clear" w:color="auto" w:fill="auto"/>
          </w:tcPr>
          <w:p w:rsidR="0007208D" w:rsidRPr="0007208D" w:rsidRDefault="0007208D" w:rsidP="0007208D">
            <w:r w:rsidRPr="0007208D">
              <w:t>Август, сентябрь, посещение родительского собрания 28.09.18</w:t>
            </w:r>
          </w:p>
        </w:tc>
      </w:tr>
      <w:tr w:rsidR="0007208D" w:rsidRPr="0007208D" w:rsidTr="005F1378">
        <w:trPr>
          <w:trHeight w:val="341"/>
        </w:trPr>
        <w:tc>
          <w:tcPr>
            <w:tcW w:w="648" w:type="dxa"/>
            <w:shd w:val="clear" w:color="auto" w:fill="auto"/>
          </w:tcPr>
          <w:p w:rsidR="0007208D" w:rsidRPr="0007208D" w:rsidRDefault="0007208D" w:rsidP="0007208D">
            <w:r w:rsidRPr="0007208D">
              <w:t>2</w:t>
            </w:r>
          </w:p>
        </w:tc>
        <w:tc>
          <w:tcPr>
            <w:tcW w:w="4809" w:type="dxa"/>
            <w:shd w:val="clear" w:color="auto" w:fill="auto"/>
          </w:tcPr>
          <w:p w:rsidR="0007208D" w:rsidRPr="0007208D" w:rsidRDefault="0007208D" w:rsidP="0007208D">
            <w:r w:rsidRPr="0007208D">
              <w:t>Срок начала и окончания занятий</w:t>
            </w:r>
          </w:p>
        </w:tc>
        <w:tc>
          <w:tcPr>
            <w:tcW w:w="9819" w:type="dxa"/>
            <w:shd w:val="clear" w:color="auto" w:fill="auto"/>
          </w:tcPr>
          <w:p w:rsidR="0007208D" w:rsidRPr="0007208D" w:rsidRDefault="0007208D" w:rsidP="0007208D">
            <w:r w:rsidRPr="0007208D">
              <w:t>03.09.18-31.05.19</w:t>
            </w:r>
          </w:p>
        </w:tc>
      </w:tr>
      <w:tr w:rsidR="0007208D" w:rsidRPr="0007208D" w:rsidTr="005F1378">
        <w:trPr>
          <w:trHeight w:val="998"/>
        </w:trPr>
        <w:tc>
          <w:tcPr>
            <w:tcW w:w="648" w:type="dxa"/>
            <w:shd w:val="clear" w:color="auto" w:fill="auto"/>
          </w:tcPr>
          <w:p w:rsidR="0007208D" w:rsidRPr="0007208D" w:rsidRDefault="0007208D" w:rsidP="0007208D">
            <w:r w:rsidRPr="0007208D">
              <w:t>3</w:t>
            </w:r>
          </w:p>
        </w:tc>
        <w:tc>
          <w:tcPr>
            <w:tcW w:w="4809" w:type="dxa"/>
            <w:shd w:val="clear" w:color="auto" w:fill="auto"/>
          </w:tcPr>
          <w:p w:rsidR="0007208D" w:rsidRPr="0007208D" w:rsidRDefault="0007208D" w:rsidP="0007208D">
            <w:r w:rsidRPr="0007208D">
              <w:t xml:space="preserve">Формы выявления результатов образовательной деятельности </w:t>
            </w:r>
          </w:p>
          <w:p w:rsidR="0007208D" w:rsidRPr="0007208D" w:rsidRDefault="0007208D" w:rsidP="0007208D">
            <w:r w:rsidRPr="0007208D">
              <w:t xml:space="preserve">(итоговое занятие, конкурс – выставка, зачет, экзамен) </w:t>
            </w:r>
          </w:p>
        </w:tc>
        <w:tc>
          <w:tcPr>
            <w:tcW w:w="9819" w:type="dxa"/>
            <w:shd w:val="clear" w:color="auto" w:fill="auto"/>
          </w:tcPr>
          <w:p w:rsidR="0007208D" w:rsidRPr="0007208D" w:rsidRDefault="0007208D" w:rsidP="0007208D">
            <w:r w:rsidRPr="0007208D">
              <w:t>1 полугодие открытое  занятия для  родителей(17.12-22.12)</w:t>
            </w:r>
          </w:p>
          <w:p w:rsidR="0007208D" w:rsidRPr="0007208D" w:rsidRDefault="0007208D" w:rsidP="0007208D"/>
          <w:p w:rsidR="0007208D" w:rsidRPr="0007208D" w:rsidRDefault="0007208D" w:rsidP="0007208D">
            <w:r w:rsidRPr="0007208D">
              <w:t>2 полугодие итоговые занятия(13.05-19.05)</w:t>
            </w:r>
          </w:p>
        </w:tc>
      </w:tr>
    </w:tbl>
    <w:p w:rsidR="0007208D" w:rsidRPr="0007208D" w:rsidRDefault="0007208D" w:rsidP="0007208D">
      <w:pPr>
        <w:ind w:left="360"/>
      </w:pPr>
    </w:p>
    <w:p w:rsidR="0007208D" w:rsidRPr="0007208D" w:rsidRDefault="0007208D" w:rsidP="0007208D">
      <w:pPr>
        <w:numPr>
          <w:ilvl w:val="0"/>
          <w:numId w:val="41"/>
        </w:numPr>
      </w:pPr>
      <w:r w:rsidRPr="0007208D">
        <w:t>Мероприятия воспитательного (развивающего) характера</w:t>
      </w:r>
    </w:p>
    <w:p w:rsidR="0007208D" w:rsidRPr="0007208D" w:rsidRDefault="0007208D" w:rsidP="0007208D"/>
    <w:tbl>
      <w:tblPr>
        <w:tblpPr w:leftFromText="180" w:rightFromText="180" w:vertAnchor="text" w:horzAnchor="margin" w:tblpY="7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0"/>
        <w:gridCol w:w="2160"/>
      </w:tblGrid>
      <w:tr w:rsidR="0007208D" w:rsidRPr="0007208D" w:rsidTr="005F1378">
        <w:tc>
          <w:tcPr>
            <w:tcW w:w="4068" w:type="dxa"/>
            <w:shd w:val="clear" w:color="auto" w:fill="auto"/>
          </w:tcPr>
          <w:p w:rsidR="0007208D" w:rsidRPr="0007208D" w:rsidRDefault="0007208D" w:rsidP="0007208D">
            <w:pPr>
              <w:rPr>
                <w:b/>
              </w:rPr>
            </w:pPr>
            <w:r w:rsidRPr="0007208D">
              <w:rPr>
                <w:b/>
              </w:rPr>
              <w:t>Компоненты воспитательного процесса</w:t>
            </w:r>
          </w:p>
        </w:tc>
        <w:tc>
          <w:tcPr>
            <w:tcW w:w="9000" w:type="dxa"/>
            <w:shd w:val="clear" w:color="auto" w:fill="auto"/>
          </w:tcPr>
          <w:p w:rsidR="0007208D" w:rsidRPr="0007208D" w:rsidRDefault="0007208D" w:rsidP="0007208D">
            <w:pPr>
              <w:rPr>
                <w:b/>
              </w:rPr>
            </w:pPr>
            <w:r w:rsidRPr="0007208D">
              <w:rPr>
                <w:b/>
              </w:rPr>
              <w:t>Наименование, формы</w:t>
            </w:r>
          </w:p>
        </w:tc>
        <w:tc>
          <w:tcPr>
            <w:tcW w:w="2160" w:type="dxa"/>
            <w:shd w:val="clear" w:color="auto" w:fill="auto"/>
          </w:tcPr>
          <w:p w:rsidR="0007208D" w:rsidRPr="0007208D" w:rsidRDefault="0007208D" w:rsidP="0007208D">
            <w:pPr>
              <w:rPr>
                <w:b/>
              </w:rPr>
            </w:pPr>
            <w:r w:rsidRPr="0007208D">
              <w:rPr>
                <w:b/>
              </w:rPr>
              <w:t xml:space="preserve">      Сроки</w:t>
            </w:r>
          </w:p>
        </w:tc>
      </w:tr>
      <w:tr w:rsidR="0007208D" w:rsidRPr="0007208D" w:rsidTr="005F1378">
        <w:trPr>
          <w:trHeight w:val="627"/>
        </w:trPr>
        <w:tc>
          <w:tcPr>
            <w:tcW w:w="4068" w:type="dxa"/>
            <w:shd w:val="clear" w:color="auto" w:fill="auto"/>
          </w:tcPr>
          <w:p w:rsidR="0007208D" w:rsidRPr="0007208D" w:rsidRDefault="0007208D" w:rsidP="0007208D">
            <w:r w:rsidRPr="0007208D">
              <w:t>Психологическая культура личности</w:t>
            </w:r>
          </w:p>
        </w:tc>
        <w:tc>
          <w:tcPr>
            <w:tcW w:w="9000" w:type="dxa"/>
            <w:shd w:val="clear" w:color="auto" w:fill="auto"/>
          </w:tcPr>
          <w:p w:rsidR="0007208D" w:rsidRPr="0007208D" w:rsidRDefault="0007208D" w:rsidP="0007208D">
            <w:r w:rsidRPr="0007208D">
              <w:t xml:space="preserve">Беседа: «Взаимоотношения в коллективе» </w:t>
            </w:r>
          </w:p>
          <w:p w:rsidR="0007208D" w:rsidRPr="0007208D" w:rsidRDefault="0007208D" w:rsidP="0007208D">
            <w:r w:rsidRPr="0007208D">
              <w:t>Занятия по теме: «Знакомство» «Вежливые слова» 1 год обучения</w:t>
            </w:r>
          </w:p>
        </w:tc>
        <w:tc>
          <w:tcPr>
            <w:tcW w:w="2160" w:type="dxa"/>
            <w:shd w:val="clear" w:color="auto" w:fill="auto"/>
          </w:tcPr>
          <w:p w:rsidR="0007208D" w:rsidRPr="0007208D" w:rsidRDefault="0007208D" w:rsidP="0007208D">
            <w:r w:rsidRPr="0007208D">
              <w:t>сентябрь</w:t>
            </w:r>
          </w:p>
          <w:p w:rsidR="0007208D" w:rsidRPr="0007208D" w:rsidRDefault="0007208D" w:rsidP="0007208D">
            <w:r w:rsidRPr="0007208D">
              <w:t>октябрь</w:t>
            </w:r>
          </w:p>
        </w:tc>
      </w:tr>
      <w:tr w:rsidR="0007208D" w:rsidRPr="0007208D" w:rsidTr="005F1378">
        <w:tc>
          <w:tcPr>
            <w:tcW w:w="4068" w:type="dxa"/>
            <w:shd w:val="clear" w:color="auto" w:fill="auto"/>
          </w:tcPr>
          <w:p w:rsidR="0007208D" w:rsidRPr="0007208D" w:rsidRDefault="0007208D" w:rsidP="0007208D">
            <w:r w:rsidRPr="0007208D">
              <w:rPr>
                <w:color w:val="000000"/>
              </w:rPr>
              <w:t>Здоровый образ жизни</w:t>
            </w:r>
            <w:r w:rsidRPr="0007208D">
              <w:t xml:space="preserve">, безопасность жизни </w:t>
            </w:r>
          </w:p>
        </w:tc>
        <w:tc>
          <w:tcPr>
            <w:tcW w:w="9000" w:type="dxa"/>
            <w:shd w:val="clear" w:color="auto" w:fill="auto"/>
          </w:tcPr>
          <w:p w:rsidR="0007208D" w:rsidRPr="0007208D" w:rsidRDefault="0007208D" w:rsidP="0007208D">
            <w:r w:rsidRPr="0007208D">
              <w:t xml:space="preserve"> Беседы «Правила поведения на дорогах», «Правила поведения на занятиях английского языка, на переменах»,</w:t>
            </w:r>
          </w:p>
          <w:p w:rsidR="0007208D" w:rsidRPr="0007208D" w:rsidRDefault="0007208D" w:rsidP="0007208D">
            <w:r w:rsidRPr="0007208D">
              <w:t xml:space="preserve">Беседы о ЗОЖ, использование  </w:t>
            </w:r>
            <w:proofErr w:type="spellStart"/>
            <w:r w:rsidRPr="0007208D">
              <w:t>здоровьесберегающих</w:t>
            </w:r>
            <w:proofErr w:type="spellEnd"/>
            <w:r w:rsidRPr="0007208D">
              <w:t xml:space="preserve"> технологий на занятиях (физкультминутки, гимнастика для глаз) </w:t>
            </w:r>
          </w:p>
          <w:p w:rsidR="0007208D" w:rsidRPr="0007208D" w:rsidRDefault="0007208D" w:rsidP="0007208D">
            <w:r w:rsidRPr="0007208D">
              <w:t>Занятия по теме: «Части тела» 2год обучения</w:t>
            </w:r>
          </w:p>
          <w:p w:rsidR="0007208D" w:rsidRPr="0007208D" w:rsidRDefault="0007208D" w:rsidP="0007208D">
            <w:r w:rsidRPr="0007208D">
              <w:t>Занятие по теме: «Цветной мир»(овощи фрукты)1 год обучения</w:t>
            </w:r>
          </w:p>
        </w:tc>
        <w:tc>
          <w:tcPr>
            <w:tcW w:w="2160" w:type="dxa"/>
            <w:shd w:val="clear" w:color="auto" w:fill="auto"/>
          </w:tcPr>
          <w:p w:rsidR="0007208D" w:rsidRPr="0007208D" w:rsidRDefault="0007208D" w:rsidP="0007208D">
            <w:pPr>
              <w:rPr>
                <w:highlight w:val="yellow"/>
              </w:rPr>
            </w:pPr>
            <w:r w:rsidRPr="0007208D">
              <w:t>Сентябрь, январь</w:t>
            </w:r>
          </w:p>
          <w:p w:rsidR="0007208D" w:rsidRPr="0007208D" w:rsidRDefault="0007208D" w:rsidP="0007208D">
            <w:pPr>
              <w:rPr>
                <w:highlight w:val="yellow"/>
              </w:rPr>
            </w:pPr>
          </w:p>
          <w:p w:rsidR="0007208D" w:rsidRPr="0007208D" w:rsidRDefault="0007208D" w:rsidP="0007208D">
            <w:r w:rsidRPr="0007208D">
              <w:t>в течение года</w:t>
            </w:r>
          </w:p>
          <w:p w:rsidR="0007208D" w:rsidRPr="0007208D" w:rsidRDefault="0007208D" w:rsidP="0007208D"/>
          <w:p w:rsidR="0007208D" w:rsidRPr="0007208D" w:rsidRDefault="0007208D" w:rsidP="0007208D">
            <w:r w:rsidRPr="0007208D">
              <w:t>октябрь</w:t>
            </w:r>
          </w:p>
          <w:p w:rsidR="0007208D" w:rsidRPr="0007208D" w:rsidRDefault="0007208D" w:rsidP="0007208D">
            <w:pPr>
              <w:rPr>
                <w:highlight w:val="yellow"/>
              </w:rPr>
            </w:pPr>
            <w:r w:rsidRPr="0007208D">
              <w:t>ноябрь</w:t>
            </w:r>
          </w:p>
        </w:tc>
      </w:tr>
      <w:tr w:rsidR="0007208D" w:rsidRPr="0007208D" w:rsidTr="005F1378">
        <w:tc>
          <w:tcPr>
            <w:tcW w:w="4068" w:type="dxa"/>
            <w:shd w:val="clear" w:color="auto" w:fill="auto"/>
          </w:tcPr>
          <w:p w:rsidR="0007208D" w:rsidRPr="0007208D" w:rsidRDefault="0007208D" w:rsidP="0007208D">
            <w:r w:rsidRPr="0007208D">
              <w:t>Экологическое воспитание</w:t>
            </w:r>
          </w:p>
          <w:p w:rsidR="0007208D" w:rsidRPr="0007208D" w:rsidRDefault="0007208D" w:rsidP="0007208D"/>
        </w:tc>
        <w:tc>
          <w:tcPr>
            <w:tcW w:w="9000" w:type="dxa"/>
            <w:shd w:val="clear" w:color="auto" w:fill="auto"/>
          </w:tcPr>
          <w:p w:rsidR="0007208D" w:rsidRPr="0007208D" w:rsidRDefault="0007208D" w:rsidP="0007208D">
            <w:r w:rsidRPr="0007208D">
              <w:t xml:space="preserve">Занятие по теме «Мой питомец» 1год обучения </w:t>
            </w:r>
          </w:p>
          <w:p w:rsidR="0007208D" w:rsidRPr="0007208D" w:rsidRDefault="0007208D" w:rsidP="0007208D">
            <w:r w:rsidRPr="0007208D">
              <w:t>«Времена года»</w:t>
            </w:r>
          </w:p>
        </w:tc>
        <w:tc>
          <w:tcPr>
            <w:tcW w:w="2160" w:type="dxa"/>
            <w:shd w:val="clear" w:color="auto" w:fill="auto"/>
          </w:tcPr>
          <w:p w:rsidR="0007208D" w:rsidRPr="0007208D" w:rsidRDefault="0007208D" w:rsidP="0007208D">
            <w:r w:rsidRPr="0007208D">
              <w:t>декабрь</w:t>
            </w:r>
          </w:p>
          <w:p w:rsidR="0007208D" w:rsidRPr="0007208D" w:rsidRDefault="0007208D" w:rsidP="0007208D">
            <w:r w:rsidRPr="0007208D">
              <w:t>апрель, май</w:t>
            </w:r>
          </w:p>
        </w:tc>
      </w:tr>
      <w:tr w:rsidR="0007208D" w:rsidRPr="0007208D" w:rsidTr="005F1378">
        <w:trPr>
          <w:trHeight w:val="634"/>
        </w:trPr>
        <w:tc>
          <w:tcPr>
            <w:tcW w:w="4068" w:type="dxa"/>
            <w:shd w:val="clear" w:color="auto" w:fill="auto"/>
          </w:tcPr>
          <w:p w:rsidR="0007208D" w:rsidRPr="0007208D" w:rsidRDefault="0007208D" w:rsidP="0007208D">
            <w:r w:rsidRPr="0007208D">
              <w:t>Патриотическое воспитание</w:t>
            </w:r>
          </w:p>
          <w:p w:rsidR="0007208D" w:rsidRPr="0007208D" w:rsidRDefault="0007208D" w:rsidP="0007208D"/>
        </w:tc>
        <w:tc>
          <w:tcPr>
            <w:tcW w:w="9000" w:type="dxa"/>
            <w:shd w:val="clear" w:color="auto" w:fill="auto"/>
          </w:tcPr>
          <w:p w:rsidR="0007208D" w:rsidRPr="0007208D" w:rsidRDefault="0007208D" w:rsidP="0007208D">
            <w:r w:rsidRPr="0007208D">
              <w:t>Беседы по теме «День Победы»</w:t>
            </w:r>
          </w:p>
        </w:tc>
        <w:tc>
          <w:tcPr>
            <w:tcW w:w="2160" w:type="dxa"/>
            <w:shd w:val="clear" w:color="auto" w:fill="auto"/>
          </w:tcPr>
          <w:p w:rsidR="0007208D" w:rsidRPr="0007208D" w:rsidRDefault="0007208D" w:rsidP="0007208D">
            <w:r w:rsidRPr="0007208D">
              <w:t>май</w:t>
            </w:r>
          </w:p>
        </w:tc>
      </w:tr>
      <w:tr w:rsidR="0007208D" w:rsidRPr="0007208D" w:rsidTr="005F1378">
        <w:tc>
          <w:tcPr>
            <w:tcW w:w="4068" w:type="dxa"/>
            <w:shd w:val="clear" w:color="auto" w:fill="auto"/>
          </w:tcPr>
          <w:p w:rsidR="0007208D" w:rsidRPr="0007208D" w:rsidRDefault="0007208D" w:rsidP="0007208D">
            <w:r w:rsidRPr="0007208D">
              <w:t>Трудовое (профильное) воспитание</w:t>
            </w:r>
          </w:p>
          <w:p w:rsidR="0007208D" w:rsidRPr="0007208D" w:rsidRDefault="0007208D" w:rsidP="0007208D"/>
        </w:tc>
        <w:tc>
          <w:tcPr>
            <w:tcW w:w="9000" w:type="dxa"/>
            <w:shd w:val="clear" w:color="auto" w:fill="auto"/>
          </w:tcPr>
          <w:p w:rsidR="0007208D" w:rsidRPr="0007208D" w:rsidRDefault="0007208D" w:rsidP="0007208D">
            <w:r w:rsidRPr="0007208D">
              <w:t>Прививать детям умение соблюдать порядок на рабочем месте</w:t>
            </w:r>
          </w:p>
        </w:tc>
        <w:tc>
          <w:tcPr>
            <w:tcW w:w="2160" w:type="dxa"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  <w:r w:rsidRPr="0007208D">
              <w:t>В течение года</w:t>
            </w:r>
          </w:p>
        </w:tc>
      </w:tr>
      <w:tr w:rsidR="0007208D" w:rsidRPr="0007208D" w:rsidTr="005F1378">
        <w:tc>
          <w:tcPr>
            <w:tcW w:w="4068" w:type="dxa"/>
            <w:shd w:val="clear" w:color="auto" w:fill="auto"/>
          </w:tcPr>
          <w:p w:rsidR="0007208D" w:rsidRPr="0007208D" w:rsidRDefault="0007208D" w:rsidP="0007208D">
            <w:r w:rsidRPr="0007208D">
              <w:t>Взаимодействие с семьей</w:t>
            </w:r>
          </w:p>
          <w:p w:rsidR="0007208D" w:rsidRPr="0007208D" w:rsidRDefault="0007208D" w:rsidP="0007208D"/>
        </w:tc>
        <w:tc>
          <w:tcPr>
            <w:tcW w:w="9000" w:type="dxa"/>
            <w:shd w:val="clear" w:color="auto" w:fill="auto"/>
          </w:tcPr>
          <w:p w:rsidR="0007208D" w:rsidRPr="0007208D" w:rsidRDefault="0007208D" w:rsidP="0007208D">
            <w:r w:rsidRPr="0007208D">
              <w:t>Индивидуальные беседы с родителями по вопросам воспитания и обучения, открытые занятия,</w:t>
            </w:r>
          </w:p>
        </w:tc>
        <w:tc>
          <w:tcPr>
            <w:tcW w:w="2160" w:type="dxa"/>
            <w:shd w:val="clear" w:color="auto" w:fill="auto"/>
          </w:tcPr>
          <w:p w:rsidR="0007208D" w:rsidRPr="0007208D" w:rsidRDefault="0007208D" w:rsidP="0007208D">
            <w:r w:rsidRPr="0007208D">
              <w:t>Сентябрь-май</w:t>
            </w:r>
          </w:p>
        </w:tc>
      </w:tr>
      <w:tr w:rsidR="0007208D" w:rsidRPr="0007208D" w:rsidTr="005F1378">
        <w:tc>
          <w:tcPr>
            <w:tcW w:w="4068" w:type="dxa"/>
            <w:shd w:val="clear" w:color="auto" w:fill="auto"/>
          </w:tcPr>
          <w:p w:rsidR="0007208D" w:rsidRPr="0007208D" w:rsidRDefault="0007208D" w:rsidP="0007208D">
            <w:r w:rsidRPr="0007208D">
              <w:t>Досуговая деятельность</w:t>
            </w:r>
          </w:p>
        </w:tc>
        <w:tc>
          <w:tcPr>
            <w:tcW w:w="9000" w:type="dxa"/>
            <w:shd w:val="clear" w:color="auto" w:fill="auto"/>
          </w:tcPr>
          <w:p w:rsidR="0007208D" w:rsidRPr="0007208D" w:rsidRDefault="0007208D" w:rsidP="0007208D">
            <w:r w:rsidRPr="0007208D">
              <w:t>Посещение детской библиотеки с группами второго года обучения. Тема: «Сказки английских писателей»</w:t>
            </w:r>
          </w:p>
        </w:tc>
        <w:tc>
          <w:tcPr>
            <w:tcW w:w="2160" w:type="dxa"/>
            <w:shd w:val="clear" w:color="auto" w:fill="auto"/>
          </w:tcPr>
          <w:p w:rsidR="0007208D" w:rsidRPr="0007208D" w:rsidRDefault="0007208D" w:rsidP="0007208D">
            <w:r w:rsidRPr="0007208D">
              <w:t>апрель</w:t>
            </w:r>
          </w:p>
        </w:tc>
      </w:tr>
    </w:tbl>
    <w:p w:rsidR="0007208D" w:rsidRPr="0007208D" w:rsidRDefault="0007208D" w:rsidP="0007208D">
      <w:pPr>
        <w:ind w:left="540"/>
      </w:pPr>
    </w:p>
    <w:p w:rsidR="0007208D" w:rsidRPr="0007208D" w:rsidRDefault="0007208D" w:rsidP="0007208D">
      <w:pPr>
        <w:numPr>
          <w:ilvl w:val="0"/>
          <w:numId w:val="41"/>
        </w:numPr>
      </w:pPr>
      <w:r w:rsidRPr="0007208D">
        <w:t>Мероприятия учебного характера</w:t>
      </w:r>
    </w:p>
    <w:p w:rsidR="0007208D" w:rsidRPr="0007208D" w:rsidRDefault="0007208D" w:rsidP="0007208D">
      <w:pPr>
        <w:ind w:left="360"/>
      </w:pPr>
    </w:p>
    <w:tbl>
      <w:tblPr>
        <w:tblpPr w:leftFromText="180" w:rightFromText="180" w:vertAnchor="text" w:horzAnchor="margin" w:tblpY="-5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0703"/>
        <w:gridCol w:w="2066"/>
      </w:tblGrid>
      <w:tr w:rsidR="0007208D" w:rsidRPr="0007208D" w:rsidTr="005F1378">
        <w:tc>
          <w:tcPr>
            <w:tcW w:w="2365" w:type="dxa"/>
            <w:shd w:val="clear" w:color="auto" w:fill="auto"/>
          </w:tcPr>
          <w:p w:rsidR="0007208D" w:rsidRPr="0007208D" w:rsidRDefault="0007208D" w:rsidP="0007208D">
            <w:pPr>
              <w:rPr>
                <w:b/>
              </w:rPr>
            </w:pPr>
            <w:r w:rsidRPr="0007208D">
              <w:rPr>
                <w:b/>
              </w:rPr>
              <w:t>Уровни мероприятий</w:t>
            </w:r>
          </w:p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>
            <w:pPr>
              <w:rPr>
                <w:b/>
              </w:rPr>
            </w:pPr>
            <w:r w:rsidRPr="0007208D">
              <w:rPr>
                <w:b/>
              </w:rPr>
              <w:t>Наименование</w:t>
            </w:r>
          </w:p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>
            <w:pPr>
              <w:rPr>
                <w:b/>
              </w:rPr>
            </w:pPr>
            <w:r w:rsidRPr="0007208D">
              <w:rPr>
                <w:b/>
              </w:rPr>
              <w:t>Дата проведения</w:t>
            </w:r>
          </w:p>
        </w:tc>
      </w:tr>
      <w:tr w:rsidR="0007208D" w:rsidRPr="0007208D" w:rsidTr="005F1378">
        <w:trPr>
          <w:trHeight w:val="160"/>
        </w:trPr>
        <w:tc>
          <w:tcPr>
            <w:tcW w:w="2365" w:type="dxa"/>
            <w:vMerge w:val="restart"/>
            <w:shd w:val="clear" w:color="auto" w:fill="auto"/>
          </w:tcPr>
          <w:p w:rsidR="0007208D" w:rsidRPr="0007208D" w:rsidRDefault="0007208D" w:rsidP="0007208D"/>
          <w:p w:rsidR="0007208D" w:rsidRPr="0007208D" w:rsidRDefault="0007208D" w:rsidP="0007208D"/>
          <w:p w:rsidR="0007208D" w:rsidRPr="0007208D" w:rsidRDefault="0007208D" w:rsidP="0007208D">
            <w:r w:rsidRPr="0007208D">
              <w:t>Муниципальный</w:t>
            </w:r>
          </w:p>
          <w:p w:rsidR="0007208D" w:rsidRPr="0007208D" w:rsidRDefault="0007208D" w:rsidP="0007208D"/>
          <w:p w:rsidR="0007208D" w:rsidRPr="0007208D" w:rsidRDefault="0007208D" w:rsidP="0007208D"/>
          <w:p w:rsidR="0007208D" w:rsidRPr="0007208D" w:rsidRDefault="0007208D" w:rsidP="0007208D"/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>
            <w:pPr>
              <w:rPr>
                <w:highlight w:val="yellow"/>
              </w:rPr>
            </w:pPr>
          </w:p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>
            <w:pPr>
              <w:rPr>
                <w:highlight w:val="yellow"/>
              </w:rPr>
            </w:pPr>
          </w:p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>
            <w:pPr>
              <w:rPr>
                <w:highlight w:val="yellow"/>
              </w:rPr>
            </w:pPr>
          </w:p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</w:tr>
      <w:tr w:rsidR="0007208D" w:rsidRPr="0007208D" w:rsidTr="005F1378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</w:tr>
      <w:tr w:rsidR="0007208D" w:rsidRPr="0007208D" w:rsidTr="005F1378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>
            <w:pPr>
              <w:rPr>
                <w:lang w:val="en-US"/>
              </w:rPr>
            </w:pPr>
          </w:p>
        </w:tc>
      </w:tr>
      <w:tr w:rsidR="0007208D" w:rsidRPr="0007208D" w:rsidTr="005F1378">
        <w:trPr>
          <w:trHeight w:val="368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/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336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/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176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/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208"/>
        </w:trPr>
        <w:tc>
          <w:tcPr>
            <w:tcW w:w="2365" w:type="dxa"/>
            <w:vMerge w:val="restart"/>
            <w:shd w:val="clear" w:color="auto" w:fill="auto"/>
          </w:tcPr>
          <w:p w:rsidR="0007208D" w:rsidRPr="0007208D" w:rsidRDefault="0007208D" w:rsidP="0007208D"/>
          <w:p w:rsidR="0007208D" w:rsidRPr="0007208D" w:rsidRDefault="0007208D" w:rsidP="0007208D"/>
          <w:p w:rsidR="0007208D" w:rsidRPr="0007208D" w:rsidRDefault="0007208D" w:rsidP="0007208D"/>
          <w:p w:rsidR="0007208D" w:rsidRPr="0007208D" w:rsidRDefault="0007208D" w:rsidP="0007208D">
            <w:r w:rsidRPr="0007208D">
              <w:t>Федеральный (международный)</w:t>
            </w:r>
          </w:p>
          <w:p w:rsidR="0007208D" w:rsidRPr="0007208D" w:rsidRDefault="0007208D" w:rsidP="0007208D"/>
          <w:p w:rsidR="0007208D" w:rsidRPr="0007208D" w:rsidRDefault="0007208D" w:rsidP="0007208D"/>
          <w:p w:rsidR="0007208D" w:rsidRPr="0007208D" w:rsidRDefault="0007208D" w:rsidP="0007208D"/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>
            <w:r w:rsidRPr="0007208D">
              <w:t>Олимпиады:</w:t>
            </w:r>
            <w:proofErr w:type="spellStart"/>
            <w:r w:rsidRPr="0007208D">
              <w:rPr>
                <w:lang w:val="en-US"/>
              </w:rPr>
              <w:t>Videouroki</w:t>
            </w:r>
            <w:proofErr w:type="spellEnd"/>
            <w:r w:rsidRPr="0007208D">
              <w:t xml:space="preserve"> «Рыжий котёнок»</w:t>
            </w:r>
          </w:p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>
            <w:r w:rsidRPr="0007208D">
              <w:t>В течение года</w:t>
            </w:r>
          </w:p>
        </w:tc>
      </w:tr>
      <w:tr w:rsidR="0007208D" w:rsidRPr="0007208D" w:rsidTr="005F1378">
        <w:trPr>
          <w:trHeight w:val="416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>
            <w:r w:rsidRPr="0007208D">
              <w:t xml:space="preserve">Конкурсы ИРШО, </w:t>
            </w:r>
            <w:proofErr w:type="spellStart"/>
            <w:r w:rsidRPr="0007208D">
              <w:t>Мультитест</w:t>
            </w:r>
            <w:proofErr w:type="spellEnd"/>
            <w:r w:rsidRPr="0007208D">
              <w:t xml:space="preserve"> ,«</w:t>
            </w:r>
            <w:proofErr w:type="spellStart"/>
            <w:r w:rsidRPr="0007208D">
              <w:t>Инфоурок</w:t>
            </w:r>
            <w:proofErr w:type="spellEnd"/>
            <w:r w:rsidRPr="0007208D">
              <w:t>», «Вот задачка», «</w:t>
            </w:r>
            <w:proofErr w:type="spellStart"/>
            <w:r w:rsidRPr="0007208D">
              <w:t>Олимпус</w:t>
            </w:r>
            <w:proofErr w:type="spellEnd"/>
            <w:r w:rsidRPr="0007208D">
              <w:t>»,»</w:t>
            </w:r>
            <w:proofErr w:type="spellStart"/>
            <w:r w:rsidRPr="0007208D">
              <w:t>Наукоград</w:t>
            </w:r>
            <w:proofErr w:type="spellEnd"/>
            <w:r w:rsidRPr="0007208D">
              <w:t xml:space="preserve">» </w:t>
            </w:r>
          </w:p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>
            <w:r w:rsidRPr="0007208D">
              <w:t>В течение года</w:t>
            </w:r>
          </w:p>
        </w:tc>
      </w:tr>
      <w:tr w:rsidR="0007208D" w:rsidRPr="0007208D" w:rsidTr="005F1378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/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400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/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368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/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464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/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  <w:tr w:rsidR="0007208D" w:rsidRPr="0007208D" w:rsidTr="005F1378">
        <w:trPr>
          <w:trHeight w:val="396"/>
        </w:trPr>
        <w:tc>
          <w:tcPr>
            <w:tcW w:w="2365" w:type="dxa"/>
            <w:vMerge/>
            <w:shd w:val="clear" w:color="auto" w:fill="auto"/>
          </w:tcPr>
          <w:p w:rsidR="0007208D" w:rsidRPr="0007208D" w:rsidRDefault="0007208D" w:rsidP="0007208D"/>
        </w:tc>
        <w:tc>
          <w:tcPr>
            <w:tcW w:w="10703" w:type="dxa"/>
            <w:shd w:val="clear" w:color="auto" w:fill="auto"/>
          </w:tcPr>
          <w:p w:rsidR="0007208D" w:rsidRPr="0007208D" w:rsidRDefault="0007208D" w:rsidP="0007208D"/>
        </w:tc>
        <w:tc>
          <w:tcPr>
            <w:tcW w:w="2066" w:type="dxa"/>
            <w:shd w:val="clear" w:color="auto" w:fill="auto"/>
          </w:tcPr>
          <w:p w:rsidR="0007208D" w:rsidRPr="0007208D" w:rsidRDefault="0007208D" w:rsidP="0007208D"/>
        </w:tc>
      </w:tr>
    </w:tbl>
    <w:p w:rsidR="0007208D" w:rsidRPr="0007208D" w:rsidRDefault="0007208D" w:rsidP="0007208D">
      <w:pPr>
        <w:rPr>
          <w:sz w:val="22"/>
          <w:szCs w:val="22"/>
        </w:rPr>
      </w:pPr>
      <w:r w:rsidRPr="0007208D">
        <w:rPr>
          <w:sz w:val="22"/>
          <w:szCs w:val="22"/>
        </w:rPr>
        <w:t>Педагог: _____Достовалова С.Н_____________</w:t>
      </w:r>
    </w:p>
    <w:p w:rsidR="0007208D" w:rsidRPr="0007208D" w:rsidRDefault="0007208D" w:rsidP="0007208D">
      <w:pPr>
        <w:rPr>
          <w:sz w:val="22"/>
          <w:szCs w:val="22"/>
        </w:rPr>
      </w:pPr>
      <w:r w:rsidRPr="0007208D">
        <w:rPr>
          <w:sz w:val="22"/>
          <w:szCs w:val="22"/>
        </w:rPr>
        <w:t>«_21_» _августа2018____________</w:t>
      </w:r>
      <w:r w:rsidRPr="0007208D">
        <w:rPr>
          <w:sz w:val="22"/>
          <w:szCs w:val="22"/>
        </w:rPr>
        <w:tab/>
      </w:r>
      <w:r w:rsidRPr="0007208D">
        <w:rPr>
          <w:sz w:val="22"/>
          <w:szCs w:val="22"/>
        </w:rPr>
        <w:tab/>
        <w:t>_________________</w:t>
      </w:r>
    </w:p>
    <w:p w:rsidR="00DD6D05" w:rsidRDefault="0007208D" w:rsidP="0007208D">
      <w:pPr>
        <w:autoSpaceDE w:val="0"/>
        <w:autoSpaceDN w:val="0"/>
        <w:adjustRightInd w:val="0"/>
        <w:ind w:firstLine="567"/>
        <w:jc w:val="both"/>
      </w:pPr>
      <w:r w:rsidRPr="0007208D">
        <w:rPr>
          <w:sz w:val="12"/>
          <w:szCs w:val="12"/>
        </w:rPr>
        <w:t xml:space="preserve">                                                                                                          </w:t>
      </w:r>
    </w:p>
    <w:p w:rsidR="00DD6D05" w:rsidRDefault="00DD6D05" w:rsidP="00DC3E3E">
      <w:pPr>
        <w:autoSpaceDE w:val="0"/>
        <w:autoSpaceDN w:val="0"/>
        <w:adjustRightInd w:val="0"/>
        <w:ind w:firstLine="567"/>
        <w:jc w:val="both"/>
      </w:pPr>
    </w:p>
    <w:p w:rsidR="0007208D" w:rsidRDefault="0007208D" w:rsidP="002B111E">
      <w:pPr>
        <w:autoSpaceDE w:val="0"/>
        <w:autoSpaceDN w:val="0"/>
        <w:adjustRightInd w:val="0"/>
        <w:spacing w:line="276" w:lineRule="auto"/>
        <w:ind w:firstLine="567"/>
        <w:jc w:val="right"/>
        <w:rPr>
          <w:sz w:val="28"/>
          <w:szCs w:val="28"/>
        </w:rPr>
      </w:pPr>
    </w:p>
    <w:p w:rsidR="001233F5" w:rsidRDefault="001233F5" w:rsidP="001233F5">
      <w:pPr>
        <w:tabs>
          <w:tab w:val="left" w:pos="12900"/>
          <w:tab w:val="right" w:pos="14570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33F5" w:rsidRDefault="001233F5" w:rsidP="001233F5">
      <w:pPr>
        <w:tabs>
          <w:tab w:val="left" w:pos="12900"/>
          <w:tab w:val="right" w:pos="14570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1233F5" w:rsidRDefault="001233F5" w:rsidP="001233F5">
      <w:pPr>
        <w:tabs>
          <w:tab w:val="left" w:pos="12900"/>
          <w:tab w:val="right" w:pos="14570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1233F5" w:rsidRDefault="001233F5" w:rsidP="001233F5">
      <w:pPr>
        <w:tabs>
          <w:tab w:val="left" w:pos="12900"/>
          <w:tab w:val="right" w:pos="14570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1233F5" w:rsidRPr="002B111E" w:rsidRDefault="001233F5" w:rsidP="001233F5">
      <w:pPr>
        <w:tabs>
          <w:tab w:val="left" w:pos="12900"/>
          <w:tab w:val="right" w:pos="14570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DD6D05" w:rsidRPr="002B111E" w:rsidRDefault="00DD6D05" w:rsidP="001233F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en-US"/>
        </w:rPr>
      </w:pPr>
    </w:p>
    <w:sectPr w:rsidR="00DD6D05" w:rsidRPr="002B111E" w:rsidSect="00895B6D">
      <w:pgSz w:w="16838" w:h="11906" w:orient="landscape"/>
      <w:pgMar w:top="1418" w:right="1134" w:bottom="99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50" w:rsidRDefault="00675550" w:rsidP="00000937">
      <w:r>
        <w:separator/>
      </w:r>
    </w:p>
  </w:endnote>
  <w:endnote w:type="continuationSeparator" w:id="0">
    <w:p w:rsidR="00675550" w:rsidRDefault="00675550" w:rsidP="000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50" w:rsidRDefault="0067555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F2986">
      <w:rPr>
        <w:noProof/>
      </w:rPr>
      <w:t>32</w:t>
    </w:r>
    <w:r>
      <w:rPr>
        <w:noProof/>
      </w:rPr>
      <w:fldChar w:fldCharType="end"/>
    </w:r>
  </w:p>
  <w:p w:rsidR="00675550" w:rsidRDefault="006755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50" w:rsidRDefault="00675550" w:rsidP="00000937">
      <w:r>
        <w:separator/>
      </w:r>
    </w:p>
  </w:footnote>
  <w:footnote w:type="continuationSeparator" w:id="0">
    <w:p w:rsidR="00675550" w:rsidRDefault="00675550" w:rsidP="0000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B5365056"/>
    <w:name w:val="WW8Num3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  <w:rPr>
        <w:rFonts w:cs="Times New Roman"/>
        <w:i w:val="0"/>
        <w:i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C580506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6E50537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9A3B0C"/>
    <w:multiLevelType w:val="hybridMultilevel"/>
    <w:tmpl w:val="9C22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980C4F"/>
    <w:multiLevelType w:val="hybridMultilevel"/>
    <w:tmpl w:val="BED22270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253020"/>
    <w:multiLevelType w:val="multilevel"/>
    <w:tmpl w:val="EA0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ED2FF0"/>
    <w:multiLevelType w:val="multilevel"/>
    <w:tmpl w:val="869A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530288"/>
    <w:multiLevelType w:val="hybridMultilevel"/>
    <w:tmpl w:val="B0AC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26D4D"/>
    <w:multiLevelType w:val="multilevel"/>
    <w:tmpl w:val="E61A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E922C7"/>
    <w:multiLevelType w:val="hybridMultilevel"/>
    <w:tmpl w:val="CA5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1073D3"/>
    <w:multiLevelType w:val="multilevel"/>
    <w:tmpl w:val="5A4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82175B"/>
    <w:multiLevelType w:val="hybridMultilevel"/>
    <w:tmpl w:val="44C4A78E"/>
    <w:lvl w:ilvl="0" w:tplc="D48A6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791533"/>
    <w:multiLevelType w:val="hybridMultilevel"/>
    <w:tmpl w:val="D68684B0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D1913"/>
    <w:multiLevelType w:val="multilevel"/>
    <w:tmpl w:val="33A4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142503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EBC4D98"/>
    <w:multiLevelType w:val="hybridMultilevel"/>
    <w:tmpl w:val="9C22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552671"/>
    <w:multiLevelType w:val="multilevel"/>
    <w:tmpl w:val="D77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A805D0"/>
    <w:multiLevelType w:val="hybridMultilevel"/>
    <w:tmpl w:val="3CAC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D2C7B"/>
    <w:multiLevelType w:val="hybridMultilevel"/>
    <w:tmpl w:val="06E8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7442B"/>
    <w:multiLevelType w:val="multilevel"/>
    <w:tmpl w:val="BB38E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2F866C13"/>
    <w:multiLevelType w:val="hybridMultilevel"/>
    <w:tmpl w:val="9C22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EC7A67"/>
    <w:multiLevelType w:val="hybridMultilevel"/>
    <w:tmpl w:val="88300078"/>
    <w:lvl w:ilvl="0" w:tplc="13C00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E034989"/>
    <w:multiLevelType w:val="multilevel"/>
    <w:tmpl w:val="8636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0401546"/>
    <w:multiLevelType w:val="hybridMultilevel"/>
    <w:tmpl w:val="89A06998"/>
    <w:lvl w:ilvl="0" w:tplc="5C72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E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EF0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E46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200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92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81E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68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6DD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3B77EE8"/>
    <w:multiLevelType w:val="hybridMultilevel"/>
    <w:tmpl w:val="BA7EF0AE"/>
    <w:lvl w:ilvl="0" w:tplc="CF7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6DD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8C2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41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6CF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30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6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E40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2DF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3C35A48"/>
    <w:multiLevelType w:val="hybridMultilevel"/>
    <w:tmpl w:val="8028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096067"/>
    <w:multiLevelType w:val="multilevel"/>
    <w:tmpl w:val="113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C6297C"/>
    <w:multiLevelType w:val="hybridMultilevel"/>
    <w:tmpl w:val="7332DD0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651DC9"/>
    <w:multiLevelType w:val="hybridMultilevel"/>
    <w:tmpl w:val="BC5EEA04"/>
    <w:lvl w:ilvl="0" w:tplc="628AC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67C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A27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84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283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298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19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E34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8836520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1B1B54"/>
    <w:multiLevelType w:val="multilevel"/>
    <w:tmpl w:val="1D9C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4E35FD"/>
    <w:multiLevelType w:val="multilevel"/>
    <w:tmpl w:val="CC7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2B42EE"/>
    <w:multiLevelType w:val="hybridMultilevel"/>
    <w:tmpl w:val="D62E3C1E"/>
    <w:lvl w:ilvl="0" w:tplc="9B408D0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62830AD"/>
    <w:multiLevelType w:val="multilevel"/>
    <w:tmpl w:val="29E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8"/>
  </w:num>
  <w:num w:numId="14">
    <w:abstractNumId w:val="29"/>
  </w:num>
  <w:num w:numId="15">
    <w:abstractNumId w:val="21"/>
  </w:num>
  <w:num w:numId="16">
    <w:abstractNumId w:val="11"/>
  </w:num>
  <w:num w:numId="17">
    <w:abstractNumId w:val="10"/>
  </w:num>
  <w:num w:numId="18">
    <w:abstractNumId w:val="38"/>
  </w:num>
  <w:num w:numId="19">
    <w:abstractNumId w:val="36"/>
  </w:num>
  <w:num w:numId="20">
    <w:abstractNumId w:val="18"/>
  </w:num>
  <w:num w:numId="21">
    <w:abstractNumId w:val="15"/>
  </w:num>
  <w:num w:numId="22">
    <w:abstractNumId w:val="35"/>
  </w:num>
  <w:num w:numId="23">
    <w:abstractNumId w:val="27"/>
  </w:num>
  <w:num w:numId="24">
    <w:abstractNumId w:val="13"/>
  </w:num>
  <w:num w:numId="25">
    <w:abstractNumId w:val="8"/>
  </w:num>
  <w:num w:numId="26">
    <w:abstractNumId w:val="31"/>
  </w:num>
  <w:num w:numId="27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0"/>
  </w:num>
  <w:num w:numId="33">
    <w:abstractNumId w:val="25"/>
  </w:num>
  <w:num w:numId="34">
    <w:abstractNumId w:val="34"/>
  </w:num>
  <w:num w:numId="35">
    <w:abstractNumId w:val="17"/>
  </w:num>
  <w:num w:numId="36">
    <w:abstractNumId w:val="22"/>
  </w:num>
  <w:num w:numId="37">
    <w:abstractNumId w:val="12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3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09E"/>
    <w:rsid w:val="000007F4"/>
    <w:rsid w:val="00000937"/>
    <w:rsid w:val="00001423"/>
    <w:rsid w:val="00001EC2"/>
    <w:rsid w:val="000022C4"/>
    <w:rsid w:val="00016B74"/>
    <w:rsid w:val="0002329F"/>
    <w:rsid w:val="00023C49"/>
    <w:rsid w:val="00025E72"/>
    <w:rsid w:val="00026426"/>
    <w:rsid w:val="000306D9"/>
    <w:rsid w:val="00032CFA"/>
    <w:rsid w:val="00033334"/>
    <w:rsid w:val="00036C9B"/>
    <w:rsid w:val="00044C14"/>
    <w:rsid w:val="00050F17"/>
    <w:rsid w:val="00051F2D"/>
    <w:rsid w:val="000610C5"/>
    <w:rsid w:val="00062A89"/>
    <w:rsid w:val="0007208D"/>
    <w:rsid w:val="00077105"/>
    <w:rsid w:val="00081B3F"/>
    <w:rsid w:val="00083388"/>
    <w:rsid w:val="00083814"/>
    <w:rsid w:val="000854BC"/>
    <w:rsid w:val="00096B38"/>
    <w:rsid w:val="000A282B"/>
    <w:rsid w:val="000A4A53"/>
    <w:rsid w:val="000A6DAC"/>
    <w:rsid w:val="000B4989"/>
    <w:rsid w:val="000B52B6"/>
    <w:rsid w:val="000B5F09"/>
    <w:rsid w:val="000B69AE"/>
    <w:rsid w:val="000C45EB"/>
    <w:rsid w:val="000C5FA1"/>
    <w:rsid w:val="000C72D7"/>
    <w:rsid w:val="000D500C"/>
    <w:rsid w:val="000D59E6"/>
    <w:rsid w:val="000D7398"/>
    <w:rsid w:val="000E079C"/>
    <w:rsid w:val="000E4E0E"/>
    <w:rsid w:val="001010E3"/>
    <w:rsid w:val="001044A6"/>
    <w:rsid w:val="001148F2"/>
    <w:rsid w:val="00116C87"/>
    <w:rsid w:val="00117EFF"/>
    <w:rsid w:val="001225E9"/>
    <w:rsid w:val="001233F5"/>
    <w:rsid w:val="0012598D"/>
    <w:rsid w:val="00126060"/>
    <w:rsid w:val="00151538"/>
    <w:rsid w:val="00153125"/>
    <w:rsid w:val="00162B83"/>
    <w:rsid w:val="00165DAA"/>
    <w:rsid w:val="001661E3"/>
    <w:rsid w:val="00174285"/>
    <w:rsid w:val="001764EF"/>
    <w:rsid w:val="001950D8"/>
    <w:rsid w:val="00196C3C"/>
    <w:rsid w:val="00197458"/>
    <w:rsid w:val="001A042C"/>
    <w:rsid w:val="001A2688"/>
    <w:rsid w:val="001A461C"/>
    <w:rsid w:val="001A67F9"/>
    <w:rsid w:val="001B22BB"/>
    <w:rsid w:val="001C06CC"/>
    <w:rsid w:val="001C1A3A"/>
    <w:rsid w:val="001C677D"/>
    <w:rsid w:val="001D3B73"/>
    <w:rsid w:val="001D6D81"/>
    <w:rsid w:val="001E56F1"/>
    <w:rsid w:val="001F4156"/>
    <w:rsid w:val="001F592A"/>
    <w:rsid w:val="002205EB"/>
    <w:rsid w:val="00222172"/>
    <w:rsid w:val="00223D90"/>
    <w:rsid w:val="00227299"/>
    <w:rsid w:val="002311C3"/>
    <w:rsid w:val="002366C0"/>
    <w:rsid w:val="0024134D"/>
    <w:rsid w:val="00243762"/>
    <w:rsid w:val="00254350"/>
    <w:rsid w:val="00256930"/>
    <w:rsid w:val="00256E02"/>
    <w:rsid w:val="00261C41"/>
    <w:rsid w:val="00261C99"/>
    <w:rsid w:val="00262E87"/>
    <w:rsid w:val="00264FF9"/>
    <w:rsid w:val="0026704E"/>
    <w:rsid w:val="002701F3"/>
    <w:rsid w:val="0027509B"/>
    <w:rsid w:val="0027523A"/>
    <w:rsid w:val="00275B74"/>
    <w:rsid w:val="00275C24"/>
    <w:rsid w:val="00277597"/>
    <w:rsid w:val="00281E73"/>
    <w:rsid w:val="002822B6"/>
    <w:rsid w:val="002A0E63"/>
    <w:rsid w:val="002A36C6"/>
    <w:rsid w:val="002B111E"/>
    <w:rsid w:val="002B47EF"/>
    <w:rsid w:val="002C6395"/>
    <w:rsid w:val="002E0A1A"/>
    <w:rsid w:val="002E3C7E"/>
    <w:rsid w:val="002E4C65"/>
    <w:rsid w:val="002F4015"/>
    <w:rsid w:val="00310861"/>
    <w:rsid w:val="0031193D"/>
    <w:rsid w:val="003160C2"/>
    <w:rsid w:val="003209BF"/>
    <w:rsid w:val="003315EA"/>
    <w:rsid w:val="00351F75"/>
    <w:rsid w:val="003571F7"/>
    <w:rsid w:val="0036516A"/>
    <w:rsid w:val="003770BB"/>
    <w:rsid w:val="00390F41"/>
    <w:rsid w:val="003A2E47"/>
    <w:rsid w:val="003A348D"/>
    <w:rsid w:val="003A581C"/>
    <w:rsid w:val="003B290A"/>
    <w:rsid w:val="003B3E54"/>
    <w:rsid w:val="003C4567"/>
    <w:rsid w:val="003E78A4"/>
    <w:rsid w:val="003F31C2"/>
    <w:rsid w:val="00405E60"/>
    <w:rsid w:val="00415D94"/>
    <w:rsid w:val="00423DCD"/>
    <w:rsid w:val="004242B8"/>
    <w:rsid w:val="004369C1"/>
    <w:rsid w:val="00446464"/>
    <w:rsid w:val="00446BF6"/>
    <w:rsid w:val="004527DE"/>
    <w:rsid w:val="0045719A"/>
    <w:rsid w:val="004578BF"/>
    <w:rsid w:val="00460F57"/>
    <w:rsid w:val="00467F2A"/>
    <w:rsid w:val="004716E2"/>
    <w:rsid w:val="00473B7E"/>
    <w:rsid w:val="0047726D"/>
    <w:rsid w:val="00484806"/>
    <w:rsid w:val="00484D72"/>
    <w:rsid w:val="0048663E"/>
    <w:rsid w:val="00494417"/>
    <w:rsid w:val="004959BB"/>
    <w:rsid w:val="004A30D7"/>
    <w:rsid w:val="004A48CC"/>
    <w:rsid w:val="004A713D"/>
    <w:rsid w:val="004C7BE1"/>
    <w:rsid w:val="004D2420"/>
    <w:rsid w:val="004E0D74"/>
    <w:rsid w:val="004E173C"/>
    <w:rsid w:val="004E553D"/>
    <w:rsid w:val="004E792E"/>
    <w:rsid w:val="004F41BA"/>
    <w:rsid w:val="004F65BB"/>
    <w:rsid w:val="005027A7"/>
    <w:rsid w:val="00503C15"/>
    <w:rsid w:val="0050499E"/>
    <w:rsid w:val="00511C0D"/>
    <w:rsid w:val="00513C43"/>
    <w:rsid w:val="0053054A"/>
    <w:rsid w:val="00530B0D"/>
    <w:rsid w:val="0053209E"/>
    <w:rsid w:val="00535AFB"/>
    <w:rsid w:val="0054286E"/>
    <w:rsid w:val="0055205D"/>
    <w:rsid w:val="00553AD3"/>
    <w:rsid w:val="0056540D"/>
    <w:rsid w:val="00590056"/>
    <w:rsid w:val="005916BF"/>
    <w:rsid w:val="0059360A"/>
    <w:rsid w:val="00597A71"/>
    <w:rsid w:val="005A2125"/>
    <w:rsid w:val="005A4972"/>
    <w:rsid w:val="005B1E8D"/>
    <w:rsid w:val="005B3491"/>
    <w:rsid w:val="005B3AB1"/>
    <w:rsid w:val="005B4033"/>
    <w:rsid w:val="005C5531"/>
    <w:rsid w:val="005C695A"/>
    <w:rsid w:val="005D1A37"/>
    <w:rsid w:val="005D52E3"/>
    <w:rsid w:val="005F1378"/>
    <w:rsid w:val="005F4BF3"/>
    <w:rsid w:val="005F5ECD"/>
    <w:rsid w:val="00612D15"/>
    <w:rsid w:val="00617FE1"/>
    <w:rsid w:val="00622A2C"/>
    <w:rsid w:val="0062604B"/>
    <w:rsid w:val="00627445"/>
    <w:rsid w:val="00627A38"/>
    <w:rsid w:val="00636885"/>
    <w:rsid w:val="006504C0"/>
    <w:rsid w:val="00651916"/>
    <w:rsid w:val="00655DCA"/>
    <w:rsid w:val="00657C1B"/>
    <w:rsid w:val="00664B2D"/>
    <w:rsid w:val="00665E34"/>
    <w:rsid w:val="00665FF8"/>
    <w:rsid w:val="006663AC"/>
    <w:rsid w:val="00675550"/>
    <w:rsid w:val="006805C0"/>
    <w:rsid w:val="00687F35"/>
    <w:rsid w:val="006A7212"/>
    <w:rsid w:val="006B30CA"/>
    <w:rsid w:val="006B6C22"/>
    <w:rsid w:val="006C0803"/>
    <w:rsid w:val="006C0F73"/>
    <w:rsid w:val="006C2F4A"/>
    <w:rsid w:val="006C3352"/>
    <w:rsid w:val="006C4B2C"/>
    <w:rsid w:val="006C7665"/>
    <w:rsid w:val="006D1D92"/>
    <w:rsid w:val="006D3B0B"/>
    <w:rsid w:val="006E1385"/>
    <w:rsid w:val="006E3432"/>
    <w:rsid w:val="006F1B6F"/>
    <w:rsid w:val="006F2861"/>
    <w:rsid w:val="006F2D7D"/>
    <w:rsid w:val="006F5CFE"/>
    <w:rsid w:val="0070443E"/>
    <w:rsid w:val="00707E32"/>
    <w:rsid w:val="007121F0"/>
    <w:rsid w:val="0071530E"/>
    <w:rsid w:val="00716742"/>
    <w:rsid w:val="0074248F"/>
    <w:rsid w:val="007452C3"/>
    <w:rsid w:val="00752BED"/>
    <w:rsid w:val="007575AF"/>
    <w:rsid w:val="007610E7"/>
    <w:rsid w:val="007813E4"/>
    <w:rsid w:val="007822FC"/>
    <w:rsid w:val="00785D80"/>
    <w:rsid w:val="00786EA7"/>
    <w:rsid w:val="00787B22"/>
    <w:rsid w:val="0079505D"/>
    <w:rsid w:val="0079587E"/>
    <w:rsid w:val="007C0857"/>
    <w:rsid w:val="007D02AC"/>
    <w:rsid w:val="007E14C3"/>
    <w:rsid w:val="007E47CA"/>
    <w:rsid w:val="007E61A5"/>
    <w:rsid w:val="007F1F2B"/>
    <w:rsid w:val="007F7FA1"/>
    <w:rsid w:val="00801A7E"/>
    <w:rsid w:val="00802AD2"/>
    <w:rsid w:val="00803553"/>
    <w:rsid w:val="0082048A"/>
    <w:rsid w:val="0082643E"/>
    <w:rsid w:val="008465C7"/>
    <w:rsid w:val="00851D6B"/>
    <w:rsid w:val="00860904"/>
    <w:rsid w:val="00861746"/>
    <w:rsid w:val="00863859"/>
    <w:rsid w:val="00883DF5"/>
    <w:rsid w:val="00895B6D"/>
    <w:rsid w:val="008B217D"/>
    <w:rsid w:val="008B335E"/>
    <w:rsid w:val="008B7594"/>
    <w:rsid w:val="008D1AE6"/>
    <w:rsid w:val="008D597F"/>
    <w:rsid w:val="008E3890"/>
    <w:rsid w:val="008E4661"/>
    <w:rsid w:val="008E6A9E"/>
    <w:rsid w:val="008E6C6C"/>
    <w:rsid w:val="008F1B97"/>
    <w:rsid w:val="008F23A5"/>
    <w:rsid w:val="00904D73"/>
    <w:rsid w:val="00907CDC"/>
    <w:rsid w:val="00911168"/>
    <w:rsid w:val="00913FAA"/>
    <w:rsid w:val="00915266"/>
    <w:rsid w:val="0092233F"/>
    <w:rsid w:val="00933D5E"/>
    <w:rsid w:val="00933E4F"/>
    <w:rsid w:val="009374E1"/>
    <w:rsid w:val="0094120F"/>
    <w:rsid w:val="00947C14"/>
    <w:rsid w:val="00947FFA"/>
    <w:rsid w:val="0095798D"/>
    <w:rsid w:val="00961750"/>
    <w:rsid w:val="009651D7"/>
    <w:rsid w:val="009708BE"/>
    <w:rsid w:val="009831A9"/>
    <w:rsid w:val="009A192E"/>
    <w:rsid w:val="009A1BBD"/>
    <w:rsid w:val="009A7A71"/>
    <w:rsid w:val="009B4AA2"/>
    <w:rsid w:val="009C1D58"/>
    <w:rsid w:val="009C5677"/>
    <w:rsid w:val="009C5991"/>
    <w:rsid w:val="009C66A7"/>
    <w:rsid w:val="009D111E"/>
    <w:rsid w:val="009D2744"/>
    <w:rsid w:val="009D47B1"/>
    <w:rsid w:val="009E1EEA"/>
    <w:rsid w:val="009E2751"/>
    <w:rsid w:val="009E410A"/>
    <w:rsid w:val="009E4908"/>
    <w:rsid w:val="009E519F"/>
    <w:rsid w:val="00A02F27"/>
    <w:rsid w:val="00A02F5F"/>
    <w:rsid w:val="00A1244E"/>
    <w:rsid w:val="00A17551"/>
    <w:rsid w:val="00A21AC1"/>
    <w:rsid w:val="00A30788"/>
    <w:rsid w:val="00A36567"/>
    <w:rsid w:val="00A41BD6"/>
    <w:rsid w:val="00A421AE"/>
    <w:rsid w:val="00A44775"/>
    <w:rsid w:val="00A45AD3"/>
    <w:rsid w:val="00A51641"/>
    <w:rsid w:val="00A61FE7"/>
    <w:rsid w:val="00A7324A"/>
    <w:rsid w:val="00A77EB4"/>
    <w:rsid w:val="00A77FB8"/>
    <w:rsid w:val="00A8136C"/>
    <w:rsid w:val="00A86A3C"/>
    <w:rsid w:val="00AA32F6"/>
    <w:rsid w:val="00AC2EE0"/>
    <w:rsid w:val="00AC7456"/>
    <w:rsid w:val="00AC7CB7"/>
    <w:rsid w:val="00AD1C9D"/>
    <w:rsid w:val="00AD61EA"/>
    <w:rsid w:val="00AD68E1"/>
    <w:rsid w:val="00AE46D0"/>
    <w:rsid w:val="00AE55C4"/>
    <w:rsid w:val="00B023E3"/>
    <w:rsid w:val="00B03E03"/>
    <w:rsid w:val="00B0420B"/>
    <w:rsid w:val="00B1122E"/>
    <w:rsid w:val="00B15FE6"/>
    <w:rsid w:val="00B23F8B"/>
    <w:rsid w:val="00B3234B"/>
    <w:rsid w:val="00B338B8"/>
    <w:rsid w:val="00B3393D"/>
    <w:rsid w:val="00B34BB4"/>
    <w:rsid w:val="00B4176F"/>
    <w:rsid w:val="00B41E00"/>
    <w:rsid w:val="00B4218D"/>
    <w:rsid w:val="00B42D33"/>
    <w:rsid w:val="00B46B97"/>
    <w:rsid w:val="00B525A1"/>
    <w:rsid w:val="00B642F4"/>
    <w:rsid w:val="00B8520A"/>
    <w:rsid w:val="00B920BE"/>
    <w:rsid w:val="00B926C2"/>
    <w:rsid w:val="00BA1383"/>
    <w:rsid w:val="00BA5DEE"/>
    <w:rsid w:val="00BA7BAE"/>
    <w:rsid w:val="00BB1104"/>
    <w:rsid w:val="00BC3554"/>
    <w:rsid w:val="00BC440D"/>
    <w:rsid w:val="00BC5CB9"/>
    <w:rsid w:val="00BD4579"/>
    <w:rsid w:val="00BD5A09"/>
    <w:rsid w:val="00BD7D26"/>
    <w:rsid w:val="00BE3498"/>
    <w:rsid w:val="00BE4237"/>
    <w:rsid w:val="00BF3086"/>
    <w:rsid w:val="00BF67DB"/>
    <w:rsid w:val="00C04B3D"/>
    <w:rsid w:val="00C05416"/>
    <w:rsid w:val="00C10172"/>
    <w:rsid w:val="00C21B38"/>
    <w:rsid w:val="00C22D3D"/>
    <w:rsid w:val="00C25502"/>
    <w:rsid w:val="00C25894"/>
    <w:rsid w:val="00C26871"/>
    <w:rsid w:val="00C27C37"/>
    <w:rsid w:val="00C31F90"/>
    <w:rsid w:val="00C3236D"/>
    <w:rsid w:val="00C37FF5"/>
    <w:rsid w:val="00C44E96"/>
    <w:rsid w:val="00C4749D"/>
    <w:rsid w:val="00C53E6B"/>
    <w:rsid w:val="00C652DB"/>
    <w:rsid w:val="00C72468"/>
    <w:rsid w:val="00C85EBE"/>
    <w:rsid w:val="00C97A84"/>
    <w:rsid w:val="00CA3668"/>
    <w:rsid w:val="00CA5809"/>
    <w:rsid w:val="00CA7C29"/>
    <w:rsid w:val="00CB3655"/>
    <w:rsid w:val="00CB5A3B"/>
    <w:rsid w:val="00CC0A08"/>
    <w:rsid w:val="00CC2DDA"/>
    <w:rsid w:val="00CC6E43"/>
    <w:rsid w:val="00CC7687"/>
    <w:rsid w:val="00CD21B8"/>
    <w:rsid w:val="00CE1478"/>
    <w:rsid w:val="00CE5749"/>
    <w:rsid w:val="00CE7763"/>
    <w:rsid w:val="00D0547A"/>
    <w:rsid w:val="00D27E6D"/>
    <w:rsid w:val="00D42180"/>
    <w:rsid w:val="00D442DD"/>
    <w:rsid w:val="00D46934"/>
    <w:rsid w:val="00D47606"/>
    <w:rsid w:val="00D56061"/>
    <w:rsid w:val="00D61AAC"/>
    <w:rsid w:val="00D71539"/>
    <w:rsid w:val="00D75E8B"/>
    <w:rsid w:val="00D84D75"/>
    <w:rsid w:val="00D932EC"/>
    <w:rsid w:val="00D93EBC"/>
    <w:rsid w:val="00DA3DF6"/>
    <w:rsid w:val="00DB5B74"/>
    <w:rsid w:val="00DC0A45"/>
    <w:rsid w:val="00DC3E3E"/>
    <w:rsid w:val="00DD6D05"/>
    <w:rsid w:val="00DD708D"/>
    <w:rsid w:val="00DF72AE"/>
    <w:rsid w:val="00E054BA"/>
    <w:rsid w:val="00E16EA6"/>
    <w:rsid w:val="00E30F71"/>
    <w:rsid w:val="00E33B1D"/>
    <w:rsid w:val="00E37FCC"/>
    <w:rsid w:val="00E425D9"/>
    <w:rsid w:val="00E4350A"/>
    <w:rsid w:val="00E50991"/>
    <w:rsid w:val="00E50D62"/>
    <w:rsid w:val="00E63682"/>
    <w:rsid w:val="00E6678E"/>
    <w:rsid w:val="00E906C7"/>
    <w:rsid w:val="00EB3AC1"/>
    <w:rsid w:val="00EB3C33"/>
    <w:rsid w:val="00EC6A12"/>
    <w:rsid w:val="00ED0716"/>
    <w:rsid w:val="00EE2F3A"/>
    <w:rsid w:val="00EE6885"/>
    <w:rsid w:val="00EF0C7A"/>
    <w:rsid w:val="00EF2986"/>
    <w:rsid w:val="00F15D64"/>
    <w:rsid w:val="00F40607"/>
    <w:rsid w:val="00F562FB"/>
    <w:rsid w:val="00F70088"/>
    <w:rsid w:val="00F771AE"/>
    <w:rsid w:val="00F85A22"/>
    <w:rsid w:val="00F9006F"/>
    <w:rsid w:val="00FA3E28"/>
    <w:rsid w:val="00FA56A3"/>
    <w:rsid w:val="00FB0696"/>
    <w:rsid w:val="00FC08E6"/>
    <w:rsid w:val="00FC207C"/>
    <w:rsid w:val="00FC29B9"/>
    <w:rsid w:val="00FC2D85"/>
    <w:rsid w:val="00FC4F55"/>
    <w:rsid w:val="00FC53F7"/>
    <w:rsid w:val="00FC7D11"/>
    <w:rsid w:val="00FD4345"/>
    <w:rsid w:val="00FE024D"/>
    <w:rsid w:val="00FE19AB"/>
    <w:rsid w:val="00FE3D0A"/>
    <w:rsid w:val="00FE5A62"/>
    <w:rsid w:val="00FF3717"/>
    <w:rsid w:val="00FF5C09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843420-2F1A-48AD-9BE6-26F4D978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5AFB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4248F"/>
    <w:pPr>
      <w:keepNext/>
      <w:numPr>
        <w:ilvl w:val="1"/>
        <w:numId w:val="2"/>
      </w:numPr>
      <w:suppressAutoHyphens/>
      <w:spacing w:before="280" w:after="60" w:line="100" w:lineRule="atLeast"/>
      <w:outlineLvl w:val="1"/>
    </w:pPr>
    <w:rPr>
      <w:rFonts w:ascii="Arial" w:eastAsia="Calibri" w:hAnsi="Arial"/>
      <w:b/>
      <w:i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1148F2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35AFB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5AFB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248F"/>
    <w:rPr>
      <w:rFonts w:ascii="Arial" w:hAnsi="Arial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48F2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35AFB"/>
    <w:rPr>
      <w:rFonts w:ascii="Cambria" w:hAnsi="Cambria"/>
      <w:b/>
      <w:i/>
      <w:color w:val="4F81BD"/>
    </w:rPr>
  </w:style>
  <w:style w:type="character" w:styleId="a3">
    <w:name w:val="FollowedHyperlink"/>
    <w:basedOn w:val="a0"/>
    <w:uiPriority w:val="99"/>
    <w:semiHidden/>
    <w:rsid w:val="0074248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rsid w:val="00742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74248F"/>
    <w:rPr>
      <w:rFonts w:ascii="Courier New" w:hAnsi="Courier New"/>
      <w:lang w:eastAsia="zh-CN"/>
    </w:rPr>
  </w:style>
  <w:style w:type="character" w:customStyle="1" w:styleId="HTML0">
    <w:name w:val="Стандартный HTML Знак"/>
    <w:uiPriority w:val="99"/>
    <w:semiHidden/>
    <w:rsid w:val="0074248F"/>
    <w:rPr>
      <w:rFonts w:ascii="Consolas" w:hAnsi="Consolas"/>
      <w:sz w:val="20"/>
    </w:rPr>
  </w:style>
  <w:style w:type="paragraph" w:styleId="a4">
    <w:name w:val="Normal (Web)"/>
    <w:basedOn w:val="a"/>
    <w:uiPriority w:val="99"/>
    <w:semiHidden/>
    <w:rsid w:val="0074248F"/>
    <w:pPr>
      <w:suppressAutoHyphens/>
      <w:spacing w:before="280" w:after="280" w:line="100" w:lineRule="atLeast"/>
    </w:pPr>
    <w:rPr>
      <w:lang w:eastAsia="zh-CN"/>
    </w:rPr>
  </w:style>
  <w:style w:type="paragraph" w:styleId="a5">
    <w:name w:val="footnote text"/>
    <w:basedOn w:val="a"/>
    <w:link w:val="11"/>
    <w:uiPriority w:val="99"/>
    <w:semiHidden/>
    <w:rsid w:val="0074248F"/>
    <w:pPr>
      <w:suppressAutoHyphens/>
      <w:spacing w:line="100" w:lineRule="atLeast"/>
    </w:pPr>
    <w:rPr>
      <w:rFonts w:eastAsia="Calibri"/>
      <w:sz w:val="20"/>
      <w:szCs w:val="20"/>
      <w:lang w:eastAsia="zh-CN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74248F"/>
    <w:rPr>
      <w:rFonts w:ascii="Times New Roman" w:hAnsi="Times New Roman"/>
      <w:sz w:val="20"/>
      <w:lang w:eastAsia="zh-CN"/>
    </w:rPr>
  </w:style>
  <w:style w:type="character" w:customStyle="1" w:styleId="a6">
    <w:name w:val="Текст сноски Знак"/>
    <w:uiPriority w:val="99"/>
    <w:semiHidden/>
    <w:rsid w:val="0074248F"/>
    <w:rPr>
      <w:sz w:val="20"/>
    </w:rPr>
  </w:style>
  <w:style w:type="paragraph" w:styleId="a7">
    <w:name w:val="header"/>
    <w:basedOn w:val="a"/>
    <w:link w:val="12"/>
    <w:uiPriority w:val="99"/>
    <w:rsid w:val="0074248F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7"/>
    <w:uiPriority w:val="99"/>
    <w:locked/>
    <w:rsid w:val="0074248F"/>
    <w:rPr>
      <w:rFonts w:ascii="Calibri" w:hAnsi="Calibri"/>
      <w:lang w:eastAsia="zh-CN"/>
    </w:rPr>
  </w:style>
  <w:style w:type="character" w:customStyle="1" w:styleId="a8">
    <w:name w:val="Верхний колонтитул Знак"/>
    <w:uiPriority w:val="99"/>
    <w:rsid w:val="0074248F"/>
  </w:style>
  <w:style w:type="paragraph" w:styleId="a9">
    <w:name w:val="footer"/>
    <w:basedOn w:val="a"/>
    <w:link w:val="13"/>
    <w:uiPriority w:val="99"/>
    <w:rsid w:val="0074248F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13">
    <w:name w:val="Нижний колонтитул Знак1"/>
    <w:basedOn w:val="a0"/>
    <w:link w:val="a9"/>
    <w:uiPriority w:val="99"/>
    <w:locked/>
    <w:rsid w:val="0074248F"/>
    <w:rPr>
      <w:rFonts w:ascii="Calibri" w:hAnsi="Calibri"/>
      <w:lang w:eastAsia="zh-CN"/>
    </w:rPr>
  </w:style>
  <w:style w:type="character" w:customStyle="1" w:styleId="aa">
    <w:name w:val="Нижний колонтитул Знак"/>
    <w:uiPriority w:val="99"/>
    <w:rsid w:val="0074248F"/>
  </w:style>
  <w:style w:type="paragraph" w:styleId="ab">
    <w:name w:val="caption"/>
    <w:basedOn w:val="a"/>
    <w:uiPriority w:val="99"/>
    <w:qFormat/>
    <w:rsid w:val="0074248F"/>
    <w:pPr>
      <w:suppressLineNumbers/>
      <w:suppressAutoHyphens/>
      <w:spacing w:before="120" w:after="120"/>
    </w:pPr>
    <w:rPr>
      <w:rFonts w:ascii="Calibri" w:eastAsia="Calibri" w:hAnsi="Calibri" w:cs="Calibri"/>
      <w:i/>
      <w:iCs/>
      <w:lang w:eastAsia="zh-CN"/>
    </w:rPr>
  </w:style>
  <w:style w:type="paragraph" w:styleId="ac">
    <w:name w:val="Body Text"/>
    <w:basedOn w:val="a"/>
    <w:link w:val="14"/>
    <w:uiPriority w:val="99"/>
    <w:semiHidden/>
    <w:rsid w:val="0074248F"/>
    <w:pPr>
      <w:widowControl w:val="0"/>
      <w:suppressAutoHyphens/>
      <w:spacing w:after="120" w:line="100" w:lineRule="atLeast"/>
    </w:pPr>
    <w:rPr>
      <w:rFonts w:eastAsia="Calibri"/>
      <w:kern w:val="2"/>
      <w:szCs w:val="20"/>
      <w:lang w:eastAsia="zh-CN"/>
    </w:rPr>
  </w:style>
  <w:style w:type="character" w:customStyle="1" w:styleId="14">
    <w:name w:val="Основной текст Знак1"/>
    <w:basedOn w:val="a0"/>
    <w:link w:val="ac"/>
    <w:uiPriority w:val="99"/>
    <w:semiHidden/>
    <w:locked/>
    <w:rsid w:val="0074248F"/>
    <w:rPr>
      <w:rFonts w:ascii="Times New Roman" w:hAnsi="Times New Roman"/>
      <w:kern w:val="2"/>
      <w:sz w:val="24"/>
      <w:lang w:eastAsia="zh-CN"/>
    </w:rPr>
  </w:style>
  <w:style w:type="character" w:customStyle="1" w:styleId="ad">
    <w:name w:val="Основной текст Знак"/>
    <w:uiPriority w:val="99"/>
    <w:semiHidden/>
    <w:rsid w:val="0074248F"/>
  </w:style>
  <w:style w:type="paragraph" w:styleId="ae">
    <w:name w:val="List"/>
    <w:basedOn w:val="ac"/>
    <w:uiPriority w:val="99"/>
    <w:semiHidden/>
    <w:rsid w:val="0074248F"/>
  </w:style>
  <w:style w:type="paragraph" w:styleId="af">
    <w:name w:val="Body Text Indent"/>
    <w:basedOn w:val="a"/>
    <w:link w:val="af0"/>
    <w:uiPriority w:val="99"/>
    <w:semiHidden/>
    <w:rsid w:val="0074248F"/>
    <w:pPr>
      <w:suppressAutoHyphens/>
      <w:spacing w:line="100" w:lineRule="atLeast"/>
      <w:ind w:firstLine="720"/>
    </w:pPr>
    <w:rPr>
      <w:rFonts w:eastAsia="Calibri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74248F"/>
    <w:rPr>
      <w:rFonts w:ascii="Times New Roman" w:hAnsi="Times New Roman"/>
      <w:sz w:val="24"/>
      <w:lang w:eastAsia="zh-CN"/>
    </w:rPr>
  </w:style>
  <w:style w:type="paragraph" w:styleId="af1">
    <w:name w:val="List Paragraph"/>
    <w:basedOn w:val="a"/>
    <w:uiPriority w:val="99"/>
    <w:qFormat/>
    <w:rsid w:val="0074248F"/>
    <w:pPr>
      <w:widowControl w:val="0"/>
      <w:suppressAutoHyphens/>
      <w:snapToGrid w:val="0"/>
      <w:spacing w:line="100" w:lineRule="atLeast"/>
      <w:ind w:left="720"/>
    </w:pPr>
    <w:rPr>
      <w:lang w:eastAsia="zh-CN"/>
    </w:rPr>
  </w:style>
  <w:style w:type="paragraph" w:customStyle="1" w:styleId="af2">
    <w:name w:val="Заголовок"/>
    <w:basedOn w:val="a"/>
    <w:next w:val="ac"/>
    <w:uiPriority w:val="99"/>
    <w:rsid w:val="0074248F"/>
    <w:pPr>
      <w:keepNext/>
      <w:suppressAutoHyphens/>
      <w:spacing w:before="240" w:after="120"/>
    </w:pPr>
    <w:rPr>
      <w:rFonts w:ascii="Arial" w:eastAsia="WenQuanYi Micro Hei" w:hAnsi="Arial" w:cs="Ari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rsid w:val="0074248F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3">
    <w:name w:val="Новый"/>
    <w:basedOn w:val="a"/>
    <w:uiPriority w:val="99"/>
    <w:rsid w:val="0074248F"/>
    <w:pPr>
      <w:suppressAutoHyphens/>
      <w:spacing w:line="360" w:lineRule="auto"/>
      <w:ind w:firstLine="454"/>
      <w:jc w:val="both"/>
    </w:pPr>
    <w:rPr>
      <w:sz w:val="28"/>
      <w:szCs w:val="28"/>
      <w:lang w:eastAsia="zh-CN"/>
    </w:rPr>
  </w:style>
  <w:style w:type="paragraph" w:customStyle="1" w:styleId="af4">
    <w:name w:val="Содержимое таблицы"/>
    <w:basedOn w:val="a"/>
    <w:uiPriority w:val="99"/>
    <w:rsid w:val="0074248F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5">
    <w:name w:val="Заголовок таблицы"/>
    <w:basedOn w:val="af4"/>
    <w:uiPriority w:val="99"/>
    <w:rsid w:val="0074248F"/>
    <w:pPr>
      <w:jc w:val="center"/>
    </w:pPr>
    <w:rPr>
      <w:b/>
      <w:bCs/>
    </w:rPr>
  </w:style>
  <w:style w:type="character" w:customStyle="1" w:styleId="WW8Num2z0">
    <w:name w:val="WW8Num2z0"/>
    <w:uiPriority w:val="99"/>
    <w:rsid w:val="0074248F"/>
    <w:rPr>
      <w:rFonts w:ascii="Symbol" w:hAnsi="Symbol"/>
    </w:rPr>
  </w:style>
  <w:style w:type="character" w:customStyle="1" w:styleId="WW8Num5z0">
    <w:name w:val="WW8Num5z0"/>
    <w:uiPriority w:val="99"/>
    <w:rsid w:val="0074248F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4248F"/>
  </w:style>
  <w:style w:type="character" w:customStyle="1" w:styleId="WW-Absatz-Standardschriftart">
    <w:name w:val="WW-Absatz-Standardschriftart"/>
    <w:uiPriority w:val="99"/>
    <w:rsid w:val="0074248F"/>
  </w:style>
  <w:style w:type="character" w:customStyle="1" w:styleId="WW-Absatz-Standardschriftart1">
    <w:name w:val="WW-Absatz-Standardschriftart1"/>
    <w:uiPriority w:val="99"/>
    <w:rsid w:val="0074248F"/>
  </w:style>
  <w:style w:type="character" w:customStyle="1" w:styleId="WW-Absatz-Standardschriftart11">
    <w:name w:val="WW-Absatz-Standardschriftart11"/>
    <w:uiPriority w:val="99"/>
    <w:rsid w:val="0074248F"/>
  </w:style>
  <w:style w:type="character" w:customStyle="1" w:styleId="WW-Absatz-Standardschriftart111">
    <w:name w:val="WW-Absatz-Standardschriftart111"/>
    <w:uiPriority w:val="99"/>
    <w:rsid w:val="0074248F"/>
  </w:style>
  <w:style w:type="character" w:customStyle="1" w:styleId="WW-Absatz-Standardschriftart1111">
    <w:name w:val="WW-Absatz-Standardschriftart1111"/>
    <w:uiPriority w:val="99"/>
    <w:rsid w:val="0074248F"/>
  </w:style>
  <w:style w:type="character" w:customStyle="1" w:styleId="WW8Num1z0">
    <w:name w:val="WW8Num1z0"/>
    <w:uiPriority w:val="99"/>
    <w:rsid w:val="0074248F"/>
    <w:rPr>
      <w:rFonts w:ascii="Symbol" w:hAnsi="Symbol"/>
    </w:rPr>
  </w:style>
  <w:style w:type="character" w:customStyle="1" w:styleId="WW8Num3z0">
    <w:name w:val="WW8Num3z0"/>
    <w:uiPriority w:val="99"/>
    <w:rsid w:val="0074248F"/>
    <w:rPr>
      <w:rFonts w:ascii="Symbol" w:hAnsi="Symbol"/>
    </w:rPr>
  </w:style>
  <w:style w:type="character" w:customStyle="1" w:styleId="WW8Num3z1">
    <w:name w:val="WW8Num3z1"/>
    <w:uiPriority w:val="99"/>
    <w:rsid w:val="0074248F"/>
    <w:rPr>
      <w:rFonts w:ascii="Courier New" w:hAnsi="Courier New"/>
    </w:rPr>
  </w:style>
  <w:style w:type="character" w:customStyle="1" w:styleId="WW8Num3z2">
    <w:name w:val="WW8Num3z2"/>
    <w:uiPriority w:val="99"/>
    <w:rsid w:val="0074248F"/>
    <w:rPr>
      <w:rFonts w:ascii="Wingdings" w:hAnsi="Wingdings"/>
    </w:rPr>
  </w:style>
  <w:style w:type="character" w:customStyle="1" w:styleId="WW8Num9z0">
    <w:name w:val="WW8Num9z0"/>
    <w:uiPriority w:val="99"/>
    <w:rsid w:val="0074248F"/>
    <w:rPr>
      <w:rFonts w:ascii="Symbol" w:hAnsi="Symbol"/>
    </w:rPr>
  </w:style>
  <w:style w:type="character" w:customStyle="1" w:styleId="WW8Num9z1">
    <w:name w:val="WW8Num9z1"/>
    <w:uiPriority w:val="99"/>
    <w:rsid w:val="0074248F"/>
    <w:rPr>
      <w:rFonts w:ascii="Courier New" w:hAnsi="Courier New"/>
    </w:rPr>
  </w:style>
  <w:style w:type="character" w:customStyle="1" w:styleId="WW8Num9z2">
    <w:name w:val="WW8Num9z2"/>
    <w:uiPriority w:val="99"/>
    <w:rsid w:val="0074248F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74248F"/>
  </w:style>
  <w:style w:type="character" w:customStyle="1" w:styleId="FontStyle15">
    <w:name w:val="Font Style15"/>
    <w:uiPriority w:val="99"/>
    <w:rsid w:val="0074248F"/>
    <w:rPr>
      <w:rFonts w:ascii="Bookman Old Style" w:hAnsi="Bookman Old Style"/>
      <w:sz w:val="20"/>
    </w:rPr>
  </w:style>
  <w:style w:type="character" w:customStyle="1" w:styleId="af6">
    <w:name w:val="Символ сноски"/>
    <w:uiPriority w:val="99"/>
    <w:rsid w:val="0074248F"/>
    <w:rPr>
      <w:vertAlign w:val="superscript"/>
    </w:rPr>
  </w:style>
  <w:style w:type="character" w:customStyle="1" w:styleId="af7">
    <w:name w:val="Символ нумерации"/>
    <w:uiPriority w:val="99"/>
    <w:rsid w:val="0074248F"/>
  </w:style>
  <w:style w:type="character" w:styleId="af8">
    <w:name w:val="Hyperlink"/>
    <w:basedOn w:val="a0"/>
    <w:uiPriority w:val="99"/>
    <w:rsid w:val="0074248F"/>
    <w:rPr>
      <w:rFonts w:cs="Times New Roman"/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rsid w:val="00535AFB"/>
    <w:rPr>
      <w:rFonts w:ascii="Tahoma" w:eastAsia="Calibri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535AFB"/>
    <w:rPr>
      <w:rFonts w:ascii="Tahoma" w:hAnsi="Tahoma"/>
      <w:sz w:val="16"/>
    </w:rPr>
  </w:style>
  <w:style w:type="table" w:styleId="afb">
    <w:name w:val="Table Grid"/>
    <w:basedOn w:val="a1"/>
    <w:uiPriority w:val="99"/>
    <w:rsid w:val="00CC768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895B6D"/>
    <w:rPr>
      <w:rFonts w:eastAsia="Times New Roman"/>
      <w:sz w:val="20"/>
      <w:szCs w:val="20"/>
    </w:rPr>
  </w:style>
  <w:style w:type="character" w:customStyle="1" w:styleId="afd">
    <w:name w:val="Без интервала Знак"/>
    <w:link w:val="afc"/>
    <w:uiPriority w:val="1"/>
    <w:locked/>
    <w:rsid w:val="00895B6D"/>
    <w:rPr>
      <w:rFonts w:eastAsia="Times New Roman"/>
      <w:lang w:val="ru-RU" w:eastAsia="ru-RU"/>
    </w:rPr>
  </w:style>
  <w:style w:type="paragraph" w:customStyle="1" w:styleId="Default">
    <w:name w:val="Default"/>
    <w:uiPriority w:val="99"/>
    <w:rsid w:val="00895B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e">
    <w:name w:val="endnote text"/>
    <w:basedOn w:val="a"/>
    <w:link w:val="aff"/>
    <w:uiPriority w:val="99"/>
    <w:semiHidden/>
    <w:unhideWhenUsed/>
    <w:locked/>
    <w:rsid w:val="00390F4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390F41"/>
    <w:rPr>
      <w:rFonts w:ascii="Times New Roman" w:eastAsia="Times New Roman" w:hAnsi="Times New Roman"/>
      <w:sz w:val="20"/>
      <w:szCs w:val="20"/>
    </w:rPr>
  </w:style>
  <w:style w:type="character" w:styleId="aff0">
    <w:name w:val="endnote reference"/>
    <w:uiPriority w:val="99"/>
    <w:semiHidden/>
    <w:unhideWhenUsed/>
    <w:locked/>
    <w:rsid w:val="00390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805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1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61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61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1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1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1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61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61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1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61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61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61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1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61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61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61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617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9617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617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61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617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961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61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hkiisinoch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tefo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englis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41</Pages>
  <Words>7747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CDUTT</Company>
  <LinksUpToDate>false</LinksUpToDate>
  <CharactersWithSpaces>51808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181</cp:revision>
  <cp:lastPrinted>2018-09-01T04:38:00Z</cp:lastPrinted>
  <dcterms:created xsi:type="dcterms:W3CDTF">2014-10-28T07:01:00Z</dcterms:created>
  <dcterms:modified xsi:type="dcterms:W3CDTF">2018-09-03T06:13:00Z</dcterms:modified>
</cp:coreProperties>
</file>